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BF" w:rsidRPr="007B454B" w:rsidRDefault="005509BF" w:rsidP="005509BF">
      <w:pPr>
        <w:spacing w:after="0"/>
        <w:rPr>
          <w:color w:val="666666"/>
          <w:sz w:val="16"/>
          <w:szCs w:val="16"/>
          <w:lang w:eastAsia="fr-BE"/>
        </w:rPr>
      </w:pPr>
    </w:p>
    <w:tbl>
      <w:tblPr>
        <w:tblpPr w:leftFromText="141" w:rightFromText="141" w:bottomFromText="200" w:vertAnchor="text" w:horzAnchor="margin" w:tblpY="31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49"/>
        <w:gridCol w:w="2554"/>
        <w:gridCol w:w="566"/>
        <w:gridCol w:w="587"/>
        <w:gridCol w:w="1753"/>
        <w:gridCol w:w="702"/>
        <w:gridCol w:w="336"/>
        <w:gridCol w:w="572"/>
        <w:gridCol w:w="503"/>
        <w:gridCol w:w="1958"/>
        <w:gridCol w:w="575"/>
        <w:gridCol w:w="606"/>
        <w:gridCol w:w="566"/>
        <w:gridCol w:w="1728"/>
        <w:gridCol w:w="575"/>
        <w:gridCol w:w="584"/>
      </w:tblGrid>
      <w:tr w:rsidR="00CD1B86" w:rsidRPr="007B454B" w:rsidTr="00A75128">
        <w:trPr>
          <w:trHeight w:val="274"/>
        </w:trPr>
        <w:tc>
          <w:tcPr>
            <w:tcW w:w="1264" w:type="pct"/>
            <w:gridSpan w:val="3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September 18</w:t>
            </w:r>
          </w:p>
        </w:tc>
        <w:tc>
          <w:tcPr>
            <w:tcW w:w="1269" w:type="pct"/>
            <w:gridSpan w:val="5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October 18</w:t>
            </w:r>
          </w:p>
        </w:tc>
        <w:tc>
          <w:tcPr>
            <w:tcW w:w="1161" w:type="pct"/>
            <w:gridSpan w:val="4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November 18</w:t>
            </w:r>
          </w:p>
        </w:tc>
        <w:tc>
          <w:tcPr>
            <w:tcW w:w="1306" w:type="pct"/>
            <w:gridSpan w:val="5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December 18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790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nil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E365F5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CD1B86" w:rsidP="00CD1B86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bCs/>
                <w:i/>
                <w:color w:val="808080"/>
                <w:sz w:val="16"/>
                <w:szCs w:val="16"/>
                <w:lang w:eastAsia="fr-BE"/>
              </w:rPr>
              <w:t>AL</w:t>
            </w:r>
            <w:r w:rsidRPr="007B454B">
              <w:rPr>
                <w:bCs/>
                <w:color w:val="808080"/>
                <w:sz w:val="16"/>
                <w:szCs w:val="16"/>
                <w:lang w:eastAsia="fr-BE"/>
              </w:rPr>
              <w:t xml:space="preserve"> 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 xml:space="preserve"> holiday</w:t>
            </w: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790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nil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32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18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5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3E70E8" w:rsidRDefault="00CD1B86" w:rsidP="00CD1B86">
            <w:pPr>
              <w:spacing w:after="0"/>
              <w:rPr>
                <w:sz w:val="16"/>
                <w:szCs w:val="16"/>
                <w:lang w:eastAsia="fr-B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sz w:val="16"/>
                <w:szCs w:val="16"/>
                <w:lang w:eastAsia="fr-BE"/>
              </w:rPr>
            </w:pPr>
            <w:r w:rsidRPr="007B454B">
              <w:rPr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holiday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i/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AL  holiday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790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nil"/>
            </w:tcBorders>
            <w:shd w:val="clear" w:color="auto" w:fill="FFFEFE"/>
            <w:hideMark/>
          </w:tcPr>
          <w:p w:rsidR="00CD1B86" w:rsidRPr="007B454B" w:rsidRDefault="00CD1B86" w:rsidP="00CD1B86">
            <w:pPr>
              <w:spacing w:after="0"/>
              <w:rPr>
                <w:bCs/>
                <w:i/>
                <w:sz w:val="16"/>
                <w:szCs w:val="16"/>
                <w:lang w:eastAsia="fr-BE"/>
              </w:rPr>
            </w:pPr>
            <w:r w:rsidRPr="007B454B">
              <w:rPr>
                <w:bCs/>
                <w:i/>
                <w:color w:val="808080"/>
                <w:sz w:val="16"/>
                <w:szCs w:val="16"/>
                <w:lang w:eastAsia="fr-BE"/>
              </w:rPr>
              <w:t xml:space="preserve">MK 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 xml:space="preserve"> holiday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3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790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nil"/>
            </w:tcBorders>
            <w:vAlign w:val="center"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EXLP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24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3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24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24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010B3B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CD1B86" w:rsidP="00CD1B86">
            <w:pPr>
              <w:spacing w:after="0"/>
              <w:rPr>
                <w:i/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3B3B3B"/>
                <w:sz w:val="16"/>
                <w:szCs w:val="16"/>
                <w:lang w:eastAsia="fr-BE"/>
              </w:rPr>
              <w:t xml:space="preserve">MK 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 xml:space="preserve"> holiday</w:t>
            </w:r>
            <w:r w:rsidR="00523EE6" w:rsidRPr="007B454B">
              <w:rPr>
                <w:i/>
                <w:color w:val="3B3B3B"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i/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AL  holiday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</w:tcPr>
          <w:p w:rsidR="003E70E8" w:rsidRPr="007B454B" w:rsidRDefault="003E70E8" w:rsidP="003E70E8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010B3B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21 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929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523EE6" w:rsidP="00CD1B86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 </w:t>
            </w:r>
            <w:r w:rsidR="00CD1B86" w:rsidRPr="007B454B">
              <w:rPr>
                <w:i/>
                <w:color w:val="666666"/>
                <w:sz w:val="16"/>
                <w:szCs w:val="16"/>
                <w:lang w:eastAsia="fr-BE"/>
              </w:rPr>
              <w:t>MK  holiday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 xml:space="preserve"> 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 holiday</w:t>
            </w:r>
            <w:r w:rsidR="00523EE6" w:rsidRPr="007B454B">
              <w:rPr>
                <w:i/>
                <w:color w:val="666666"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523EE6" w:rsidP="00CD1B86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</w:t>
            </w:r>
            <w:r w:rsidR="00CD1B86" w:rsidRPr="007B454B">
              <w:rPr>
                <w:i/>
                <w:color w:val="666666"/>
                <w:sz w:val="16"/>
                <w:szCs w:val="16"/>
                <w:lang w:eastAsia="fr-BE"/>
              </w:rPr>
              <w:t xml:space="preserve">  holiday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010B3B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</w:tcPr>
          <w:p w:rsidR="00CD1B86" w:rsidRPr="007B454B" w:rsidRDefault="00CD1B86" w:rsidP="003E70E8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CD1B86" w:rsidP="00CD1B86">
            <w:pPr>
              <w:spacing w:after="0"/>
              <w:rPr>
                <w:b/>
                <w:color w:val="000000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000000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000000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000000"/>
                <w:sz w:val="16"/>
                <w:szCs w:val="16"/>
                <w:lang w:eastAsia="fr-BE"/>
              </w:rPr>
              <w:t xml:space="preserve"> 23</w:t>
            </w: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EDED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929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hideMark/>
          </w:tcPr>
          <w:p w:rsidR="00CD1B86" w:rsidRPr="007B454B" w:rsidRDefault="00CD1B86" w:rsidP="00A8366E">
            <w:pPr>
              <w:spacing w:after="0"/>
              <w:rPr>
                <w:b/>
                <w:color w:val="000000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000000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000000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000000"/>
                <w:sz w:val="16"/>
                <w:szCs w:val="16"/>
                <w:lang w:eastAsia="fr-BE"/>
              </w:rPr>
              <w:t xml:space="preserve"> 23</w:t>
            </w:r>
            <w:r w:rsidR="00523EE6" w:rsidRPr="007B454B">
              <w:rPr>
                <w:i/>
                <w:color w:val="000000"/>
                <w:sz w:val="16"/>
                <w:szCs w:val="16"/>
                <w:lang w:eastAsia="fr-BE"/>
              </w:rPr>
              <w:t xml:space="preserve"> (MK holiday)</w:t>
            </w: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AL national  holiday</w:t>
            </w:r>
            <w:r w:rsidRPr="007B454B">
              <w:rPr>
                <w:i/>
                <w:color w:val="303030"/>
                <w:sz w:val="16"/>
                <w:szCs w:val="16"/>
                <w:lang w:eastAsia="fr-BE"/>
              </w:rPr>
              <w:t xml:space="preserve"> 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898" w:type="pct"/>
            <w:gridSpan w:val="3"/>
            <w:vMerge w:val="restar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vAlign w:val="center"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European school</w:t>
            </w:r>
            <w:r w:rsidR="00523EE6"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 xml:space="preserve"> holiday</w:t>
            </w:r>
            <w:r w:rsidR="00523EE6" w:rsidRPr="007B454B">
              <w:rPr>
                <w:i/>
                <w:color w:val="666666"/>
                <w:sz w:val="16"/>
                <w:szCs w:val="16"/>
                <w:lang w:eastAsia="fr-BE"/>
              </w:rPr>
              <w:t>s</w:t>
            </w:r>
          </w:p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15" w:type="pct"/>
            <w:gridSpan w:val="2"/>
            <w:vMerge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241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82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898" w:type="pct"/>
            <w:gridSpan w:val="3"/>
            <w:vMerge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EFE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single" w:sz="4" w:space="0" w:color="202E3E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  <w:tr w:rsidR="00CD1B86" w:rsidRPr="007B454B" w:rsidTr="00CD1B86">
        <w:trPr>
          <w:trHeight w:val="285"/>
        </w:trPr>
        <w:tc>
          <w:tcPr>
            <w:tcW w:w="1264" w:type="pct"/>
            <w:gridSpan w:val="3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EEEEE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898" w:type="pct"/>
            <w:gridSpan w:val="3"/>
            <w:vMerge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97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EFE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/>
            <w:vAlign w:val="center"/>
            <w:hideMark/>
          </w:tcPr>
          <w:p w:rsidR="00CD1B86" w:rsidRPr="007B454B" w:rsidRDefault="00CD1B86" w:rsidP="00CD1B86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A8366E" w:rsidP="00CD1B86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/>
            <w:vAlign w:val="center"/>
            <w:hideMark/>
          </w:tcPr>
          <w:p w:rsidR="00CD1B86" w:rsidRPr="007B454B" w:rsidRDefault="00CD1B86" w:rsidP="00CD1B86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</w:tr>
    </w:tbl>
    <w:p w:rsidR="005509BF" w:rsidRPr="007B454B" w:rsidRDefault="005509BF" w:rsidP="005509BF"/>
    <w:tbl>
      <w:tblPr>
        <w:tblpPr w:leftFromText="180" w:rightFromText="180" w:vertAnchor="text" w:horzAnchor="margin" w:tblpXSpec="center" w:tblpY="41"/>
        <w:tblW w:w="43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47"/>
        <w:gridCol w:w="1392"/>
        <w:gridCol w:w="303"/>
        <w:gridCol w:w="295"/>
        <w:gridCol w:w="907"/>
        <w:gridCol w:w="509"/>
        <w:gridCol w:w="279"/>
        <w:gridCol w:w="425"/>
        <w:gridCol w:w="436"/>
        <w:gridCol w:w="1016"/>
        <w:gridCol w:w="268"/>
        <w:gridCol w:w="303"/>
        <w:gridCol w:w="295"/>
        <w:gridCol w:w="891"/>
        <w:gridCol w:w="271"/>
        <w:gridCol w:w="290"/>
        <w:gridCol w:w="349"/>
        <w:gridCol w:w="295"/>
        <w:gridCol w:w="1668"/>
        <w:gridCol w:w="268"/>
        <w:gridCol w:w="298"/>
        <w:gridCol w:w="2123"/>
        <w:gridCol w:w="8"/>
      </w:tblGrid>
      <w:tr w:rsidR="00CD1B86" w:rsidRPr="00086E55" w:rsidTr="00A75128">
        <w:trPr>
          <w:trHeight w:val="274"/>
        </w:trPr>
        <w:tc>
          <w:tcPr>
            <w:tcW w:w="754" w:type="pct"/>
            <w:gridSpan w:val="3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b/>
                <w:color w:val="FFFEFE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FFFEFE"/>
                <w:sz w:val="14"/>
                <w:szCs w:val="14"/>
                <w:lang w:eastAsia="fr-BE"/>
              </w:rPr>
              <w:t>January 19</w:t>
            </w:r>
          </w:p>
        </w:tc>
        <w:tc>
          <w:tcPr>
            <w:tcW w:w="847" w:type="pct"/>
            <w:gridSpan w:val="5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b/>
                <w:color w:val="FFFEFE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FFFEFE"/>
                <w:sz w:val="14"/>
                <w:szCs w:val="14"/>
                <w:lang w:eastAsia="fr-BE"/>
              </w:rPr>
              <w:t>February 19</w:t>
            </w:r>
          </w:p>
        </w:tc>
        <w:tc>
          <w:tcPr>
            <w:tcW w:w="792" w:type="pct"/>
            <w:gridSpan w:val="4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b/>
                <w:color w:val="FFFEFE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FFFEFE"/>
                <w:sz w:val="14"/>
                <w:szCs w:val="14"/>
                <w:lang w:eastAsia="fr-BE"/>
              </w:rPr>
              <w:t>March 19</w:t>
            </w:r>
          </w:p>
        </w:tc>
        <w:tc>
          <w:tcPr>
            <w:tcW w:w="757" w:type="pct"/>
            <w:gridSpan w:val="5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b/>
                <w:color w:val="FFFEFE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FFFEFE"/>
                <w:sz w:val="14"/>
                <w:szCs w:val="14"/>
                <w:lang w:eastAsia="fr-BE"/>
              </w:rPr>
              <w:t>April 19</w:t>
            </w:r>
          </w:p>
        </w:tc>
        <w:tc>
          <w:tcPr>
            <w:tcW w:w="854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b/>
                <w:color w:val="FFFEFE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FFFEFE"/>
                <w:sz w:val="14"/>
                <w:szCs w:val="14"/>
                <w:lang w:eastAsia="fr-BE"/>
              </w:rPr>
              <w:t>May 19</w:t>
            </w:r>
          </w:p>
        </w:tc>
        <w:tc>
          <w:tcPr>
            <w:tcW w:w="996" w:type="pct"/>
            <w:gridSpan w:val="4"/>
            <w:tcBorders>
              <w:top w:val="single" w:sz="4" w:space="0" w:color="202E3E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b/>
                <w:color w:val="FFFEFE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FFFEFE"/>
                <w:sz w:val="14"/>
                <w:szCs w:val="14"/>
                <w:lang w:eastAsia="fr-BE"/>
              </w:rPr>
              <w:t>June 2019</w:t>
            </w:r>
          </w:p>
        </w:tc>
      </w:tr>
      <w:tr w:rsidR="00363862" w:rsidRPr="00086E55" w:rsidTr="00480137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23" w:type="pct"/>
            <w:gridSpan w:val="2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nil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E365F5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European sch</w:t>
            </w:r>
            <w:r w:rsidR="009F15FE" w:rsidRPr="00086E55">
              <w:rPr>
                <w:color w:val="3B3B3B"/>
                <w:sz w:val="14"/>
                <w:szCs w:val="14"/>
                <w:lang w:eastAsia="fr-BE"/>
              </w:rPr>
              <w:t>o</w:t>
            </w:r>
            <w:r w:rsidR="00E365F5" w:rsidRPr="00086E55">
              <w:rPr>
                <w:color w:val="3B3B3B"/>
                <w:sz w:val="14"/>
                <w:szCs w:val="14"/>
                <w:lang w:eastAsia="fr-BE"/>
              </w:rPr>
              <w:t>ol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Labour day 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</w:tr>
      <w:tr w:rsidR="002A25A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European schools holidays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T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2A25A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S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7320F4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16</w:t>
            </w: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M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7320F4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16</w:t>
            </w: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22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36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19</w:t>
            </w:r>
          </w:p>
        </w:tc>
        <w:tc>
          <w:tcPr>
            <w:tcW w:w="12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bCs/>
                <w:i/>
                <w:sz w:val="14"/>
                <w:szCs w:val="14"/>
                <w:lang w:eastAsia="fr-BE"/>
              </w:rPr>
            </w:pPr>
            <w:r w:rsidRPr="00086E55">
              <w:rPr>
                <w:bCs/>
                <w:i/>
                <w:sz w:val="14"/>
                <w:szCs w:val="14"/>
                <w:lang w:eastAsia="fr-BE"/>
              </w:rPr>
              <w:t xml:space="preserve">AL MK holiday </w:t>
            </w: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22</w:t>
            </w: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36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2371A7" w:rsidP="00D02C80">
            <w:pPr>
              <w:spacing w:after="0"/>
              <w:contextualSpacing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Cs/>
                <w:color w:val="808080"/>
                <w:sz w:val="14"/>
                <w:szCs w:val="14"/>
                <w:lang w:eastAsia="fr-BE"/>
              </w:rPr>
              <w:t>Christmas</w:t>
            </w:r>
            <w:r w:rsidR="00D02C80" w:rsidRPr="00086E55">
              <w:rPr>
                <w:bCs/>
                <w:color w:val="808080"/>
                <w:sz w:val="14"/>
                <w:szCs w:val="14"/>
                <w:lang w:eastAsia="fr-BE"/>
              </w:rPr>
              <w:t xml:space="preserve"> by Julian calendar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7</w:t>
            </w: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sz w:val="14"/>
                <w:szCs w:val="14"/>
                <w:lang w:eastAsia="fr-BE"/>
              </w:rPr>
            </w:pPr>
            <w:r w:rsidRPr="00086E55">
              <w:rPr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sz w:val="14"/>
                <w:szCs w:val="14"/>
                <w:lang w:eastAsia="fr-BE"/>
              </w:rPr>
            </w:pPr>
            <w:r w:rsidRPr="00086E55">
              <w:rPr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7</w:t>
            </w: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i/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  <w:r w:rsidRPr="00086E55">
              <w:rPr>
                <w:i/>
                <w:color w:val="666666"/>
                <w:sz w:val="14"/>
                <w:szCs w:val="14"/>
                <w:lang w:eastAsia="fr-BE"/>
              </w:rPr>
              <w:t>MK holid</w:t>
            </w:r>
            <w:r w:rsidR="004D7571" w:rsidRPr="00086E55">
              <w:rPr>
                <w:i/>
                <w:color w:val="666666"/>
                <w:sz w:val="14"/>
                <w:szCs w:val="14"/>
                <w:lang w:eastAsia="fr-BE"/>
              </w:rPr>
              <w:t>ay</w:t>
            </w:r>
            <w:r w:rsidRPr="00086E55">
              <w:rPr>
                <w:i/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T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 xml:space="preserve">Schuman day 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2A25A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S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Whit Monday</w:t>
            </w: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color w:val="0F243E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color w:val="0F243E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color w:val="0F243E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color w:val="0F243E"/>
                <w:sz w:val="14"/>
                <w:szCs w:val="14"/>
                <w:lang w:eastAsia="fr-BE"/>
              </w:rPr>
              <w:t xml:space="preserve"> 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23" w:type="pct"/>
            <w:gridSpan w:val="2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nil"/>
            </w:tcBorders>
            <w:shd w:val="clear" w:color="auto" w:fill="FFFFFF" w:themeFill="background1"/>
            <w:hideMark/>
          </w:tcPr>
          <w:p w:rsidR="00CD1B86" w:rsidRPr="00086E55" w:rsidRDefault="00CD1B86" w:rsidP="00CD1B86">
            <w:pPr>
              <w:spacing w:after="0"/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M 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25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36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</w:tr>
      <w:tr w:rsidR="00DC7269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269" w:rsidRPr="00086E55" w:rsidRDefault="00DC7269" w:rsidP="00DC7269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269" w:rsidRPr="00086E55" w:rsidRDefault="00DC7269" w:rsidP="00DC7269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18</w:t>
            </w: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26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36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pStyle w:val="ListParagraph"/>
              <w:numPr>
                <w:ilvl w:val="0"/>
                <w:numId w:val="30"/>
              </w:numPr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269" w:rsidRPr="00086E55" w:rsidRDefault="00DC7269" w:rsidP="00DC7269">
            <w:pPr>
              <w:spacing w:after="0"/>
              <w:jc w:val="center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269" w:rsidRPr="00086E55" w:rsidRDefault="00DC7269" w:rsidP="00DC7269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pStyle w:val="ListParagraph"/>
              <w:numPr>
                <w:ilvl w:val="0"/>
                <w:numId w:val="32"/>
              </w:numPr>
              <w:jc w:val="center"/>
              <w:rPr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spacing w:after="0"/>
              <w:jc w:val="left"/>
              <w:rPr>
                <w:bCs/>
                <w:sz w:val="14"/>
                <w:szCs w:val="14"/>
                <w:lang w:eastAsia="fr-BE"/>
              </w:rPr>
            </w:pPr>
            <w:r w:rsidRPr="00086E55">
              <w:rPr>
                <w:bCs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13</w:t>
            </w:r>
          </w:p>
        </w:tc>
      </w:tr>
      <w:tr w:rsidR="00DC7269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S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269" w:rsidRPr="00086E55" w:rsidRDefault="00DC7269" w:rsidP="00DC7269">
            <w:pPr>
              <w:spacing w:after="0"/>
              <w:contextualSpacing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18</w:t>
            </w: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269" w:rsidRPr="00086E55" w:rsidRDefault="00DC7269" w:rsidP="00DC7269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2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36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pStyle w:val="ListParagraph"/>
              <w:numPr>
                <w:ilvl w:val="0"/>
                <w:numId w:val="30"/>
              </w:numPr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spacing w:after="0"/>
              <w:jc w:val="left"/>
              <w:rPr>
                <w:b/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 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spacing w:after="0"/>
              <w:jc w:val="left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269" w:rsidRPr="00086E55" w:rsidRDefault="00DC7269" w:rsidP="00DC7269">
            <w:pPr>
              <w:spacing w:after="0"/>
              <w:rPr>
                <w:b/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 13</w:t>
            </w:r>
          </w:p>
        </w:tc>
      </w:tr>
      <w:tr w:rsidR="00363862" w:rsidRPr="00086E55" w:rsidTr="00FA6E13">
        <w:trPr>
          <w:gridAfter w:val="1"/>
          <w:wAfter w:w="3" w:type="pct"/>
          <w:trHeight w:val="300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335FEB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i/>
                <w:color w:val="666666"/>
                <w:sz w:val="14"/>
                <w:szCs w:val="14"/>
                <w:lang w:eastAsia="fr-BE"/>
              </w:rPr>
              <w:t>AL holiday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 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B86" w:rsidRPr="00086E55" w:rsidRDefault="00CD1B86" w:rsidP="00CD1B86">
            <w:pPr>
              <w:spacing w:after="0"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nil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Catholic Easter break</w:t>
            </w:r>
          </w:p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 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2A25A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514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T </w:t>
            </w:r>
          </w:p>
        </w:tc>
        <w:tc>
          <w:tcPr>
            <w:tcW w:w="536" w:type="pct"/>
            <w:gridSpan w:val="3"/>
            <w:vMerge/>
            <w:tcBorders>
              <w:left w:val="nil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 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S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536" w:type="pct"/>
            <w:gridSpan w:val="3"/>
            <w:vMerge/>
            <w:tcBorders>
              <w:left w:val="nil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 xml:space="preserve"> 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b/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12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M 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B86" w:rsidRPr="00086E55" w:rsidRDefault="00CD1B86" w:rsidP="00CD1B86">
            <w:pPr>
              <w:spacing w:after="0"/>
              <w:rPr>
                <w:b/>
                <w:color w:val="000000" w:themeColor="text1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36" w:type="pct"/>
            <w:gridSpan w:val="3"/>
            <w:vMerge/>
            <w:tcBorders>
              <w:left w:val="nil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7320F4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12</w:t>
            </w: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36" w:type="pct"/>
            <w:gridSpan w:val="3"/>
            <w:vMerge/>
            <w:tcBorders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S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12</w:t>
            </w: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B86" w:rsidRPr="00086E55" w:rsidRDefault="00CD1B86" w:rsidP="00CD1B86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36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7320F4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</w:p>
        </w:tc>
      </w:tr>
      <w:tr w:rsidR="0036386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12</w:t>
            </w: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i/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Catholic Easter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jc w:val="left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i/>
                <w:color w:val="666666"/>
                <w:sz w:val="14"/>
                <w:szCs w:val="14"/>
                <w:lang w:eastAsia="fr-BE"/>
              </w:rPr>
            </w:pPr>
          </w:p>
        </w:tc>
      </w:tr>
      <w:tr w:rsidR="002A25A2" w:rsidRPr="00086E55" w:rsidTr="00FA6E13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FD188B" w:rsidP="00FD188B">
            <w:pPr>
              <w:spacing w:after="0"/>
              <w:ind w:right="-423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12</w:t>
            </w: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i/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  <w:r w:rsidRPr="00086E55">
              <w:rPr>
                <w:i/>
                <w:color w:val="666666"/>
                <w:sz w:val="14"/>
                <w:szCs w:val="14"/>
                <w:lang w:eastAsia="fr-BE"/>
              </w:rPr>
              <w:t>AL holid</w:t>
            </w:r>
            <w:r w:rsidR="00335FEB" w:rsidRPr="00086E55">
              <w:rPr>
                <w:i/>
                <w:color w:val="666666"/>
                <w:sz w:val="14"/>
                <w:szCs w:val="14"/>
                <w:lang w:eastAsia="fr-BE"/>
              </w:rPr>
              <w:t>ay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  <w:r w:rsidR="00FA6E13" w:rsidRPr="00086E55">
              <w:rPr>
                <w:color w:val="666666"/>
                <w:sz w:val="14"/>
                <w:szCs w:val="14"/>
                <w:lang w:eastAsia="fr-BE"/>
              </w:rPr>
              <w:t>Cat. Easter Monday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480137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T 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nil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Catholic Easter break</w:t>
            </w: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  <w:r w:rsidRPr="00086E55">
              <w:rPr>
                <w:i/>
                <w:color w:val="666666"/>
                <w:sz w:val="14"/>
                <w:szCs w:val="14"/>
                <w:lang w:eastAsia="fr-BE"/>
              </w:rPr>
              <w:t>MK holid</w:t>
            </w:r>
            <w:r w:rsidR="00335FEB" w:rsidRPr="00086E55">
              <w:rPr>
                <w:i/>
                <w:color w:val="666666"/>
                <w:sz w:val="14"/>
                <w:szCs w:val="14"/>
                <w:lang w:eastAsia="fr-BE"/>
              </w:rPr>
              <w:t>ay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363862" w:rsidRPr="00086E55" w:rsidTr="00480137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S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536" w:type="pct"/>
            <w:gridSpan w:val="3"/>
            <w:vMerge/>
            <w:tcBorders>
              <w:left w:val="nil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335FEB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  <w:r w:rsidRPr="00086E55">
              <w:rPr>
                <w:i/>
                <w:color w:val="666666"/>
                <w:sz w:val="14"/>
                <w:szCs w:val="14"/>
                <w:lang w:eastAsia="fr-BE"/>
              </w:rPr>
              <w:t>MK holid</w:t>
            </w:r>
            <w:r w:rsidR="00335FEB" w:rsidRPr="00086E55">
              <w:rPr>
                <w:i/>
                <w:color w:val="666666"/>
                <w:sz w:val="14"/>
                <w:szCs w:val="14"/>
                <w:lang w:eastAsia="fr-BE"/>
              </w:rPr>
              <w:t>ay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14</w:t>
            </w:r>
          </w:p>
        </w:tc>
      </w:tr>
      <w:tr w:rsidR="00363862" w:rsidRPr="00086E55" w:rsidTr="00480137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62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  <w:r w:rsidRPr="00086E55">
              <w:rPr>
                <w:color w:val="303030"/>
                <w:sz w:val="14"/>
                <w:szCs w:val="14"/>
                <w:lang w:eastAsia="fr-BE"/>
              </w:rPr>
              <w:t xml:space="preserve"> </w:t>
            </w:r>
          </w:p>
          <w:p w:rsidR="00CD1B86" w:rsidRPr="00086E55" w:rsidRDefault="00CD1B86" w:rsidP="00CD1B86">
            <w:pPr>
              <w:spacing w:after="0"/>
              <w:jc w:val="left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European schools holidays</w:t>
            </w:r>
          </w:p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M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202E3E"/>
              <w:right w:val="nil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36" w:type="pct"/>
            <w:gridSpan w:val="3"/>
            <w:vMerge/>
            <w:tcBorders>
              <w:left w:val="nil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14</w:t>
            </w:r>
          </w:p>
        </w:tc>
      </w:tr>
      <w:tr w:rsidR="00363862" w:rsidRPr="00086E55" w:rsidTr="00480137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15</w:t>
            </w: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536" w:type="pct"/>
            <w:gridSpan w:val="3"/>
            <w:vMerge/>
            <w:tcBorders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29" w:type="pct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auto"/>
            </w:tcBorders>
            <w:shd w:val="clear" w:color="auto" w:fill="F2F2F2" w:themeFill="background1" w:themeFillShade="F2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B061A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jc w:val="left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14</w:t>
            </w:r>
          </w:p>
        </w:tc>
      </w:tr>
      <w:tr w:rsidR="00363862" w:rsidRPr="00086E55" w:rsidTr="00480137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 xml:space="preserve">S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474" w:type="pct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15</w:t>
            </w:r>
            <w:r w:rsidRPr="00086E55">
              <w:rPr>
                <w:b/>
                <w:color w:val="666666"/>
                <w:sz w:val="14"/>
                <w:szCs w:val="14"/>
                <w:lang w:eastAsia="fr-BE"/>
              </w:rPr>
              <w:t> </w:t>
            </w:r>
            <w:r w:rsidRPr="00086E55">
              <w:rPr>
                <w:b/>
                <w:color w:val="3B3B3B"/>
                <w:sz w:val="14"/>
                <w:szCs w:val="14"/>
                <w:lang w:eastAsia="fr-BE"/>
              </w:rPr>
              <w:t>/ 21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36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2F2F2" w:themeFill="background1" w:themeFillShade="F2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B061A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jc w:val="left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000000" w:themeColor="text1"/>
                <w:sz w:val="14"/>
                <w:szCs w:val="14"/>
                <w:lang w:eastAsia="fr-BE"/>
              </w:rPr>
              <w:t>European schools holidays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B3B3B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jc w:val="left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14/21</w:t>
            </w:r>
          </w:p>
        </w:tc>
      </w:tr>
      <w:tr w:rsidR="00363862" w:rsidRPr="00086E55" w:rsidTr="00480137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26" w:type="pct"/>
            <w:gridSpan w:val="3"/>
            <w:vMerge/>
            <w:tcBorders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 28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CD1B86" w:rsidRPr="00086E55" w:rsidRDefault="00CD1B86" w:rsidP="00CD1B86">
            <w:pPr>
              <w:spacing w:after="0"/>
              <w:rPr>
                <w:sz w:val="14"/>
                <w:szCs w:val="14"/>
                <w:lang w:eastAsia="fr-BE"/>
              </w:rPr>
            </w:pPr>
            <w:r w:rsidRPr="00086E55">
              <w:rPr>
                <w:sz w:val="14"/>
                <w:szCs w:val="14"/>
                <w:lang w:eastAsia="fr-BE"/>
              </w:rPr>
              <w:t>Orthodox Easter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CD1B86" w:rsidRPr="00086E55" w:rsidRDefault="00CD1B8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CD1B86" w:rsidRPr="00086E55" w:rsidRDefault="00CD1B8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E365F5" w:rsidRPr="00086E55" w:rsidTr="00523EE6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nil"/>
              <w:left w:val="single" w:sz="4" w:space="0" w:color="202E3E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E365F5" w:rsidRPr="00086E55" w:rsidRDefault="00E365F5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E365F5" w:rsidRPr="00086E55" w:rsidRDefault="00E365F5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F5" w:rsidRPr="00086E55" w:rsidRDefault="00E365F5" w:rsidP="00CD1B86">
            <w:pPr>
              <w:spacing w:after="0"/>
              <w:contextualSpacing/>
              <w:rPr>
                <w:b/>
                <w:bCs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20</w:t>
            </w:r>
          </w:p>
        </w:tc>
        <w:tc>
          <w:tcPr>
            <w:tcW w:w="8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5F5" w:rsidRPr="00086E55" w:rsidRDefault="00E365F5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  <w:p w:rsidR="00E365F5" w:rsidRPr="00086E55" w:rsidRDefault="00E365F5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E365F5" w:rsidRPr="00086E55" w:rsidRDefault="00E365F5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E365F5" w:rsidRPr="00086E55" w:rsidRDefault="00E365F5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E365F5" w:rsidRPr="00086E55" w:rsidRDefault="00E365F5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color w:val="000000" w:themeColor="text1"/>
                <w:sz w:val="14"/>
                <w:szCs w:val="14"/>
                <w:lang w:eastAsia="fr-BE"/>
              </w:rPr>
              <w:t xml:space="preserve">  28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E365F5" w:rsidRPr="00086E55" w:rsidRDefault="00E365F5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29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E365F5" w:rsidRPr="00086E55" w:rsidRDefault="00E365F5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M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E365F5" w:rsidRPr="00086E55" w:rsidRDefault="00E365F5" w:rsidP="00CD1B86">
            <w:pPr>
              <w:spacing w:after="0"/>
              <w:rPr>
                <w:sz w:val="14"/>
                <w:szCs w:val="14"/>
                <w:lang w:eastAsia="fr-BE"/>
              </w:rPr>
            </w:pPr>
            <w:r w:rsidRPr="00086E55">
              <w:rPr>
                <w:sz w:val="14"/>
                <w:szCs w:val="14"/>
                <w:lang w:eastAsia="fr-BE"/>
              </w:rPr>
              <w:t>Orthodox Easter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E365F5" w:rsidRPr="00086E55" w:rsidRDefault="00E365F5" w:rsidP="00CD1B86">
            <w:pPr>
              <w:pStyle w:val="ListParagraph"/>
              <w:numPr>
                <w:ilvl w:val="0"/>
                <w:numId w:val="30"/>
              </w:numPr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F5" w:rsidRPr="00086E55" w:rsidRDefault="00E365F5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F5" w:rsidRPr="00086E55" w:rsidRDefault="00E365F5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E365F5" w:rsidRPr="00086E55" w:rsidRDefault="00E365F5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E365F5" w:rsidRPr="00086E55" w:rsidRDefault="00E365F5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E365F5" w:rsidRPr="00086E55" w:rsidRDefault="00E365F5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523EE6" w:rsidRPr="00086E55" w:rsidTr="00523EE6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EE6" w:rsidRPr="00086E55" w:rsidRDefault="00523EE6" w:rsidP="00CD1B86">
            <w:pPr>
              <w:spacing w:after="0"/>
              <w:contextualSpacing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6" w:rsidRPr="00086E55" w:rsidRDefault="00523EE6" w:rsidP="00CD1B86">
            <w:pPr>
              <w:spacing w:after="0"/>
              <w:contextualSpacing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W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6" w:rsidRPr="00086E55" w:rsidRDefault="007320F4" w:rsidP="00CD1B86">
            <w:pPr>
              <w:spacing w:after="0"/>
              <w:contextualSpacing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EXPL </w:t>
            </w:r>
            <w:proofErr w:type="spellStart"/>
            <w:r w:rsidRPr="00086E55">
              <w:rPr>
                <w:b/>
                <w:bCs/>
                <w:sz w:val="14"/>
                <w:szCs w:val="14"/>
                <w:lang w:eastAsia="fr-BE"/>
              </w:rPr>
              <w:t>ch</w:t>
            </w:r>
            <w:proofErr w:type="spellEnd"/>
            <w:r w:rsidRPr="00086E55">
              <w:rPr>
                <w:b/>
                <w:bCs/>
                <w:sz w:val="14"/>
                <w:szCs w:val="14"/>
                <w:lang w:eastAsia="fr-BE"/>
              </w:rPr>
              <w:t xml:space="preserve"> 20</w:t>
            </w:r>
          </w:p>
        </w:tc>
        <w:tc>
          <w:tcPr>
            <w:tcW w:w="8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EE6" w:rsidRPr="00086E55" w:rsidRDefault="00523EE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EE6" w:rsidRPr="00086E55" w:rsidRDefault="00523EE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EE6" w:rsidRPr="00086E55" w:rsidRDefault="00523EE6" w:rsidP="00CD1B86">
            <w:pPr>
              <w:spacing w:after="0"/>
              <w:rPr>
                <w:color w:val="666666"/>
                <w:sz w:val="14"/>
                <w:szCs w:val="14"/>
                <w:lang w:eastAsia="fr-BE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EE6" w:rsidRPr="00086E55" w:rsidRDefault="00523EE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6" w:rsidRPr="00086E55" w:rsidRDefault="00523EE6" w:rsidP="00CD1B86">
            <w:pPr>
              <w:spacing w:after="0"/>
              <w:jc w:val="center"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 xml:space="preserve">T 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EE6" w:rsidRPr="00086E55" w:rsidRDefault="00523EE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Ascension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EE6" w:rsidRPr="00086E55" w:rsidRDefault="00523EE6" w:rsidP="004D7571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EE6" w:rsidRPr="00086E55" w:rsidRDefault="00523EE6" w:rsidP="00CD1B86">
            <w:pPr>
              <w:spacing w:after="0"/>
              <w:jc w:val="left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  <w:tr w:rsidR="00523EE6" w:rsidRPr="00086E55" w:rsidTr="00523EE6">
        <w:trPr>
          <w:gridAfter w:val="1"/>
          <w:wAfter w:w="3" w:type="pct"/>
          <w:trHeight w:val="28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EE6" w:rsidRPr="00086E55" w:rsidRDefault="00523EE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31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E6" w:rsidRPr="00086E55" w:rsidRDefault="00523EE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6" w:rsidRPr="00086E55" w:rsidRDefault="00523EE6" w:rsidP="00CD1B86">
            <w:pPr>
              <w:spacing w:after="0"/>
              <w:contextualSpacing/>
              <w:rPr>
                <w:color w:val="666666"/>
                <w:sz w:val="14"/>
                <w:szCs w:val="14"/>
                <w:lang w:eastAsia="fr-BE"/>
              </w:rPr>
            </w:pPr>
            <w:r w:rsidRPr="00086E55">
              <w:rPr>
                <w:color w:val="666666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EE6" w:rsidRPr="00086E55" w:rsidRDefault="00523EE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 31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EE6" w:rsidRPr="00086E55" w:rsidRDefault="00523EE6" w:rsidP="00CD1B86">
            <w:pPr>
              <w:spacing w:after="0"/>
              <w:jc w:val="center"/>
              <w:rPr>
                <w:color w:val="3B3B3B"/>
                <w:sz w:val="14"/>
                <w:szCs w:val="14"/>
                <w:lang w:eastAsia="fr-BE"/>
              </w:rPr>
            </w:pPr>
            <w:r w:rsidRPr="00086E55">
              <w:rPr>
                <w:color w:val="3B3B3B"/>
                <w:sz w:val="14"/>
                <w:szCs w:val="14"/>
                <w:lang w:eastAsia="fr-BE"/>
              </w:rPr>
              <w:t>S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31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EE6" w:rsidRPr="00086E55" w:rsidRDefault="00523EE6" w:rsidP="00CB061A">
            <w:pPr>
              <w:spacing w:after="0"/>
              <w:jc w:val="center"/>
              <w:rPr>
                <w:color w:val="303030"/>
                <w:sz w:val="14"/>
                <w:szCs w:val="14"/>
                <w:lang w:eastAsia="fr-BE"/>
              </w:rPr>
            </w:pPr>
            <w:r w:rsidRPr="00086E55">
              <w:rPr>
                <w:color w:val="303030"/>
                <w:sz w:val="14"/>
                <w:szCs w:val="14"/>
                <w:lang w:eastAsia="fr-BE"/>
              </w:rPr>
              <w:t>F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EE6" w:rsidRPr="00086E55" w:rsidRDefault="00523EE6" w:rsidP="00CD1B86">
            <w:pPr>
              <w:spacing w:after="0"/>
              <w:rPr>
                <w:color w:val="303030"/>
                <w:sz w:val="14"/>
                <w:szCs w:val="14"/>
                <w:lang w:eastAsia="fr-BE"/>
              </w:rPr>
            </w:pPr>
          </w:p>
        </w:tc>
      </w:tr>
    </w:tbl>
    <w:p w:rsidR="005509BF" w:rsidRPr="007B454B" w:rsidRDefault="005509BF" w:rsidP="005509BF">
      <w:pPr>
        <w:spacing w:after="0"/>
        <w:rPr>
          <w:vanish/>
          <w:szCs w:val="24"/>
        </w:rPr>
      </w:pPr>
    </w:p>
    <w:p w:rsidR="005509BF" w:rsidRPr="007B454B" w:rsidRDefault="005509BF" w:rsidP="005509BF">
      <w:pPr>
        <w:spacing w:after="0"/>
        <w:rPr>
          <w:vanish/>
          <w:szCs w:val="24"/>
        </w:rPr>
      </w:pPr>
    </w:p>
    <w:p w:rsidR="00F04325" w:rsidRPr="007B454B" w:rsidRDefault="00F04325" w:rsidP="00F04325">
      <w:pPr>
        <w:pStyle w:val="Text1"/>
        <w:rPr>
          <w:highlight w:val="yellow"/>
          <w:lang w:eastAsia="fr-BE"/>
        </w:rPr>
      </w:pPr>
    </w:p>
    <w:p w:rsidR="005509BF" w:rsidRPr="007B454B" w:rsidRDefault="005509BF" w:rsidP="005509BF">
      <w:pPr>
        <w:spacing w:after="0"/>
        <w:rPr>
          <w:color w:val="666666"/>
          <w:sz w:val="16"/>
          <w:szCs w:val="16"/>
          <w:highlight w:val="yellow"/>
          <w:lang w:eastAsia="fr-BE"/>
        </w:rPr>
      </w:pPr>
    </w:p>
    <w:p w:rsidR="00930992" w:rsidRPr="007B454B" w:rsidRDefault="00930992">
      <w:pPr>
        <w:suppressAutoHyphens w:val="0"/>
        <w:spacing w:after="200" w:line="276" w:lineRule="auto"/>
        <w:jc w:val="left"/>
        <w:rPr>
          <w:color w:val="666666"/>
          <w:sz w:val="16"/>
          <w:szCs w:val="16"/>
          <w:highlight w:val="yellow"/>
          <w:lang w:eastAsia="fr-BE"/>
        </w:rPr>
      </w:pPr>
      <w:r w:rsidRPr="007B454B">
        <w:rPr>
          <w:color w:val="666666"/>
          <w:sz w:val="16"/>
          <w:szCs w:val="16"/>
          <w:highlight w:val="yellow"/>
          <w:lang w:eastAsia="fr-BE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41"/>
        <w:tblW w:w="43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347"/>
        <w:gridCol w:w="1409"/>
        <w:gridCol w:w="303"/>
        <w:gridCol w:w="295"/>
        <w:gridCol w:w="1238"/>
        <w:gridCol w:w="426"/>
        <w:gridCol w:w="426"/>
        <w:gridCol w:w="1559"/>
        <w:gridCol w:w="426"/>
        <w:gridCol w:w="367"/>
        <w:gridCol w:w="1476"/>
        <w:gridCol w:w="429"/>
        <w:gridCol w:w="426"/>
        <w:gridCol w:w="1564"/>
        <w:gridCol w:w="287"/>
        <w:gridCol w:w="284"/>
        <w:gridCol w:w="1830"/>
      </w:tblGrid>
      <w:tr w:rsidR="00930992" w:rsidRPr="007B454B" w:rsidTr="00E365F5">
        <w:trPr>
          <w:trHeight w:val="274"/>
        </w:trPr>
        <w:tc>
          <w:tcPr>
            <w:tcW w:w="768" w:type="pct"/>
            <w:gridSpan w:val="3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930992" w:rsidRPr="007B454B" w:rsidRDefault="00930992" w:rsidP="005A2FD1">
            <w:pPr>
              <w:spacing w:after="0"/>
              <w:contextualSpacing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lastRenderedPageBreak/>
              <w:t>July 19</w:t>
            </w:r>
          </w:p>
        </w:tc>
        <w:tc>
          <w:tcPr>
            <w:tcW w:w="685" w:type="pct"/>
            <w:gridSpan w:val="3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930992" w:rsidRPr="007B454B" w:rsidRDefault="00930992" w:rsidP="005A2FD1">
            <w:pPr>
              <w:spacing w:after="0"/>
              <w:contextualSpacing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August 19</w:t>
            </w:r>
          </w:p>
        </w:tc>
        <w:tc>
          <w:tcPr>
            <w:tcW w:w="900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930992" w:rsidRPr="007B454B" w:rsidRDefault="00930992" w:rsidP="005A2FD1">
            <w:pPr>
              <w:spacing w:after="0"/>
              <w:contextualSpacing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September 19</w:t>
            </w:r>
          </w:p>
        </w:tc>
        <w:tc>
          <w:tcPr>
            <w:tcW w:w="847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930992" w:rsidRPr="007B454B" w:rsidRDefault="00930992" w:rsidP="005A2FD1">
            <w:pPr>
              <w:spacing w:after="0"/>
              <w:contextualSpacing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October 19</w:t>
            </w:r>
          </w:p>
        </w:tc>
        <w:tc>
          <w:tcPr>
            <w:tcW w:w="903" w:type="pct"/>
            <w:gridSpan w:val="3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30992" w:rsidRPr="007B454B" w:rsidRDefault="008E1C8A" w:rsidP="005A2FD1">
            <w:pPr>
              <w:spacing w:after="0"/>
              <w:contextualSpacing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 xml:space="preserve">November </w:t>
            </w:r>
            <w:r w:rsidR="00930992" w:rsidRPr="007B454B">
              <w:rPr>
                <w:b/>
                <w:color w:val="FFFEFE"/>
                <w:sz w:val="20"/>
                <w:lang w:eastAsia="fr-BE"/>
              </w:rPr>
              <w:t>19</w:t>
            </w:r>
          </w:p>
        </w:tc>
        <w:tc>
          <w:tcPr>
            <w:tcW w:w="896" w:type="pct"/>
            <w:gridSpan w:val="3"/>
            <w:tcBorders>
              <w:top w:val="single" w:sz="4" w:space="0" w:color="202E3E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30992" w:rsidRPr="007B454B" w:rsidRDefault="008E1C8A" w:rsidP="005A2FD1">
            <w:pPr>
              <w:spacing w:after="0"/>
              <w:contextualSpacing/>
              <w:jc w:val="center"/>
              <w:rPr>
                <w:b/>
                <w:color w:val="FFFEFE"/>
                <w:sz w:val="20"/>
                <w:lang w:eastAsia="fr-BE"/>
              </w:rPr>
            </w:pPr>
            <w:r w:rsidRPr="007B454B">
              <w:rPr>
                <w:b/>
                <w:color w:val="FFFEFE"/>
                <w:sz w:val="20"/>
                <w:lang w:eastAsia="fr-BE"/>
              </w:rPr>
              <w:t>December</w:t>
            </w:r>
            <w:r w:rsidR="00930992" w:rsidRPr="007B454B">
              <w:rPr>
                <w:b/>
                <w:color w:val="FFFEFE"/>
                <w:sz w:val="20"/>
                <w:lang w:eastAsia="fr-BE"/>
              </w:rPr>
              <w:t xml:space="preserve"> 2019</w:t>
            </w:r>
          </w:p>
        </w:tc>
      </w:tr>
      <w:tr w:rsidR="00B77841" w:rsidRPr="007B454B" w:rsidTr="0037731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5A2FD1">
            <w:pPr>
              <w:spacing w:after="0"/>
              <w:contextualSpacing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5A2FD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5A2FD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5A2FD1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5A2FD1">
            <w:pPr>
              <w:pStyle w:val="ListParagraph"/>
              <w:numPr>
                <w:ilvl w:val="0"/>
                <w:numId w:val="33"/>
              </w:numPr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10681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106811" w:rsidP="005A2FD1">
            <w:pPr>
              <w:spacing w:after="0"/>
              <w:jc w:val="left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All Saints day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jc w:val="both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5A2FD1">
            <w:pPr>
              <w:spacing w:after="0"/>
              <w:jc w:val="left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5A2FD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</w:tr>
      <w:tr w:rsidR="004175B3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contextualSpacing/>
              <w:jc w:val="left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303030"/>
                <w:sz w:val="16"/>
                <w:szCs w:val="16"/>
                <w:lang w:eastAsia="fr-BE"/>
              </w:rPr>
              <w:t>MK holiday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5B3" w:rsidRPr="007B454B" w:rsidRDefault="004175B3" w:rsidP="004175B3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bCs/>
                <w:sz w:val="16"/>
                <w:szCs w:val="16"/>
                <w:lang w:eastAsia="fr-BE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fr-BE"/>
              </w:rPr>
              <w:t>11</w:t>
            </w:r>
          </w:p>
        </w:tc>
      </w:tr>
      <w:tr w:rsidR="004175B3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contextualSpacing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5B3" w:rsidRPr="007B454B" w:rsidRDefault="004175B3" w:rsidP="004175B3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>
              <w:rPr>
                <w:b/>
                <w:bCs/>
                <w:sz w:val="16"/>
                <w:szCs w:val="16"/>
                <w:lang w:eastAsia="fr-BE"/>
              </w:rPr>
              <w:t xml:space="preserve"> 11</w:t>
            </w:r>
          </w:p>
        </w:tc>
      </w:tr>
      <w:tr w:rsidR="004175B3" w:rsidRPr="007B454B" w:rsidTr="002A25A2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contextualSpacing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rPr>
                <w:b/>
                <w:color w:val="000000" w:themeColor="text1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 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>
              <w:rPr>
                <w:b/>
                <w:bCs/>
                <w:sz w:val="16"/>
                <w:szCs w:val="16"/>
                <w:lang w:eastAsia="fr-BE"/>
              </w:rPr>
              <w:t xml:space="preserve"> 11</w:t>
            </w:r>
          </w:p>
        </w:tc>
      </w:tr>
      <w:tr w:rsidR="004175B3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nil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jc w:val="left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AL holiday</w:t>
            </w: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3"/>
              </w:numPr>
              <w:rPr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center"/>
              <w:rPr>
                <w:bCs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 8</w:t>
            </w: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4"/>
              </w:numPr>
              <w:jc w:val="both"/>
              <w:rPr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left"/>
              <w:rPr>
                <w:bCs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rPr>
                <w:i/>
                <w:color w:val="666666"/>
                <w:sz w:val="16"/>
                <w:szCs w:val="16"/>
                <w:lang w:eastAsia="fr-BE"/>
              </w:rPr>
            </w:pPr>
            <w:r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>
              <w:rPr>
                <w:b/>
                <w:bCs/>
                <w:sz w:val="16"/>
                <w:szCs w:val="16"/>
                <w:lang w:eastAsia="fr-BE"/>
              </w:rPr>
              <w:t xml:space="preserve"> 11</w:t>
            </w:r>
          </w:p>
        </w:tc>
      </w:tr>
      <w:tr w:rsidR="004175B3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contextualSpacing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3"/>
              </w:numPr>
              <w:rPr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center"/>
              <w:rPr>
                <w:bCs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 8</w:t>
            </w: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5B3" w:rsidRPr="002A25A2" w:rsidRDefault="004175B3" w:rsidP="004175B3">
            <w:pPr>
              <w:pStyle w:val="ListParagraph"/>
              <w:numPr>
                <w:ilvl w:val="0"/>
                <w:numId w:val="34"/>
              </w:numPr>
              <w:jc w:val="both"/>
              <w:rPr>
                <w:bCs/>
                <w:sz w:val="16"/>
                <w:szCs w:val="16"/>
                <w:highlight w:val="yellow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00"/>
          </w:tcPr>
          <w:p w:rsidR="004175B3" w:rsidRPr="002A25A2" w:rsidRDefault="004175B3" w:rsidP="004175B3">
            <w:pPr>
              <w:spacing w:after="0"/>
              <w:jc w:val="left"/>
              <w:rPr>
                <w:bCs/>
                <w:sz w:val="16"/>
                <w:szCs w:val="16"/>
                <w:highlight w:val="yellow"/>
                <w:lang w:eastAsia="fr-BE"/>
              </w:rPr>
            </w:pPr>
            <w:r w:rsidRPr="002A25A2">
              <w:rPr>
                <w:color w:val="303030"/>
                <w:sz w:val="16"/>
                <w:szCs w:val="16"/>
                <w:highlight w:val="yellow"/>
                <w:lang w:eastAsia="fr-BE"/>
              </w:rPr>
              <w:t>F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5B3" w:rsidRPr="002A25A2" w:rsidRDefault="002A25A2" w:rsidP="004175B3">
            <w:pPr>
              <w:spacing w:after="0"/>
              <w:rPr>
                <w:b/>
                <w:color w:val="303030"/>
                <w:sz w:val="16"/>
                <w:szCs w:val="16"/>
                <w:highlight w:val="yellow"/>
                <w:lang w:eastAsia="fr-BE"/>
              </w:rPr>
            </w:pPr>
            <w:r w:rsidRPr="002A25A2">
              <w:rPr>
                <w:b/>
                <w:color w:val="303030"/>
                <w:sz w:val="16"/>
                <w:szCs w:val="16"/>
                <w:highlight w:val="yellow"/>
                <w:lang w:eastAsia="fr-BE"/>
              </w:rPr>
              <w:t xml:space="preserve">EXPL </w:t>
            </w:r>
            <w:proofErr w:type="spellStart"/>
            <w:r w:rsidRPr="002A25A2">
              <w:rPr>
                <w:b/>
                <w:color w:val="303030"/>
                <w:sz w:val="16"/>
                <w:szCs w:val="16"/>
                <w:highlight w:val="yellow"/>
                <w:lang w:eastAsia="fr-BE"/>
              </w:rPr>
              <w:t>ch</w:t>
            </w:r>
            <w:proofErr w:type="spellEnd"/>
            <w:r w:rsidRPr="002A25A2">
              <w:rPr>
                <w:b/>
                <w:color w:val="303030"/>
                <w:sz w:val="16"/>
                <w:szCs w:val="16"/>
                <w:highlight w:val="yellow"/>
                <w:lang w:eastAsia="fr-BE"/>
              </w:rPr>
              <w:t xml:space="preserve"> 12</w:t>
            </w:r>
          </w:p>
        </w:tc>
      </w:tr>
      <w:tr w:rsidR="00B77841" w:rsidRPr="007B454B" w:rsidTr="002A25A2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5A2FD1">
            <w:pPr>
              <w:spacing w:after="0"/>
              <w:contextualSpacing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5A2FD1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5A2FD1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5A2FD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5A2FD1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5A2FD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5A2FD1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5A2FD1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5A2FD1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5A2FD1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2A25A2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26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B9761C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holid</w:t>
            </w:r>
            <w:r w:rsidR="004D7571" w:rsidRPr="007B454B">
              <w:rPr>
                <w:i/>
                <w:color w:val="666666"/>
                <w:sz w:val="16"/>
                <w:szCs w:val="16"/>
                <w:lang w:eastAsia="fr-BE"/>
              </w:rPr>
              <w:t>ay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3411A1" w:rsidP="002D52C4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303030"/>
                <w:sz w:val="16"/>
                <w:szCs w:val="16"/>
                <w:lang w:eastAsia="fr-BE"/>
              </w:rPr>
              <w:t>AL MK holiday</w:t>
            </w:r>
          </w:p>
        </w:tc>
      </w:tr>
      <w:tr w:rsidR="00B77841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3411A1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2A25A2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color w:val="0F243E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462" w:type="pct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51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holid</w:t>
            </w:r>
            <w:r w:rsidR="001F29E0" w:rsidRPr="007B454B">
              <w:rPr>
                <w:i/>
                <w:color w:val="666666"/>
                <w:sz w:val="16"/>
                <w:szCs w:val="16"/>
                <w:lang w:eastAsia="fr-BE"/>
              </w:rPr>
              <w:t>ay</w:t>
            </w:r>
          </w:p>
        </w:tc>
        <w:tc>
          <w:tcPr>
            <w:tcW w:w="160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bCs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B9761C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bCs/>
                <w:sz w:val="16"/>
                <w:szCs w:val="16"/>
                <w:lang w:eastAsia="fr-BE"/>
              </w:rPr>
            </w:pPr>
            <w:r w:rsidRPr="007B454B">
              <w:rPr>
                <w:bCs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</w:tr>
      <w:tr w:rsidR="00B77841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462" w:type="pct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4D7571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AL holiday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bCs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B9761C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bCs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3411A1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</w:tr>
      <w:tr w:rsidR="00B77841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60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B9761C">
            <w:pPr>
              <w:spacing w:after="0"/>
              <w:jc w:val="left"/>
              <w:rPr>
                <w:b/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3411A1">
            <w:pPr>
              <w:spacing w:after="0"/>
              <w:rPr>
                <w:b/>
                <w:color w:val="3B3B3B"/>
                <w:sz w:val="16"/>
                <w:szCs w:val="16"/>
                <w:lang w:eastAsia="fr-BE"/>
              </w:rPr>
            </w:pPr>
          </w:p>
        </w:tc>
      </w:tr>
      <w:tr w:rsidR="00B77841" w:rsidRPr="007B454B" w:rsidTr="002A25A2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B9761C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2A25A2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  <w:r w:rsidR="004D7571" w:rsidRPr="007B454B">
              <w:rPr>
                <w:color w:val="303030"/>
                <w:sz w:val="16"/>
                <w:szCs w:val="16"/>
                <w:lang w:eastAsia="fr-BE"/>
              </w:rPr>
              <w:t>Assumption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9F15FE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3411A1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9F15FE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3411A1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9F15FE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rPr>
                <w:b/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b/>
                <w:color w:val="000000" w:themeColor="text1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A6165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1F29E0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holid</w:t>
            </w:r>
            <w:r w:rsidR="001F29E0" w:rsidRPr="007B454B">
              <w:rPr>
                <w:i/>
                <w:color w:val="666666"/>
                <w:sz w:val="16"/>
                <w:szCs w:val="16"/>
                <w:lang w:eastAsia="fr-BE"/>
              </w:rPr>
              <w:t>ay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jc w:val="center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10681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A6165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</w:tr>
      <w:tr w:rsidR="004175B3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contextualSpacing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5B3" w:rsidRPr="007B454B" w:rsidRDefault="004175B3" w:rsidP="004175B3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3"/>
              </w:numPr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 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4175B3" w:rsidRPr="007B454B" w:rsidRDefault="004175B3" w:rsidP="004175B3">
            <w:pPr>
              <w:spacing w:after="0"/>
              <w:jc w:val="left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</w:tr>
      <w:tr w:rsidR="004175B3" w:rsidRPr="007B454B" w:rsidTr="002A25A2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 xml:space="preserve">S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B3" w:rsidRPr="007B454B" w:rsidRDefault="004175B3" w:rsidP="004175B3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5B3" w:rsidRPr="007B454B" w:rsidRDefault="004175B3" w:rsidP="004175B3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4175B3" w:rsidRPr="007B454B" w:rsidRDefault="004175B3" w:rsidP="004175B3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21</w:t>
            </w:r>
          </w:p>
        </w:tc>
        <w:tc>
          <w:tcPr>
            <w:tcW w:w="137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1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4175B3" w:rsidRPr="007B454B" w:rsidRDefault="004175B3" w:rsidP="004175B3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4175B3">
              <w:rPr>
                <w:b/>
                <w:bCs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4175B3">
              <w:rPr>
                <w:b/>
                <w:bCs/>
                <w:sz w:val="16"/>
                <w:szCs w:val="16"/>
                <w:lang w:eastAsia="fr-BE"/>
              </w:rPr>
              <w:t>ch</w:t>
            </w:r>
            <w:proofErr w:type="spellEnd"/>
            <w:r w:rsidRPr="004175B3">
              <w:rPr>
                <w:b/>
                <w:bCs/>
                <w:sz w:val="16"/>
                <w:szCs w:val="16"/>
                <w:lang w:eastAsia="fr-BE"/>
              </w:rPr>
              <w:t xml:space="preserve"> 6</w:t>
            </w: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3"/>
              </w:numPr>
              <w:rPr>
                <w:i/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jc w:val="center"/>
              <w:rPr>
                <w:i/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 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4175B3" w:rsidRPr="007B454B" w:rsidRDefault="004175B3" w:rsidP="004175B3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4175B3" w:rsidRPr="007B454B" w:rsidRDefault="004175B3" w:rsidP="004175B3">
            <w:pPr>
              <w:spacing w:after="0"/>
              <w:jc w:val="left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4175B3" w:rsidRPr="007B454B" w:rsidRDefault="004175B3" w:rsidP="004175B3">
            <w:pPr>
              <w:spacing w:after="0"/>
              <w:rPr>
                <w:i/>
                <w:color w:val="666666"/>
                <w:sz w:val="16"/>
                <w:szCs w:val="16"/>
                <w:lang w:eastAsia="fr-BE"/>
              </w:rPr>
            </w:pPr>
          </w:p>
        </w:tc>
      </w:tr>
      <w:tr w:rsidR="00B77841" w:rsidRPr="007B454B" w:rsidTr="002A25A2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i/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  <w:vAlign w:val="center"/>
          </w:tcPr>
          <w:p w:rsidR="009050EC" w:rsidRPr="007B454B" w:rsidRDefault="009050EC" w:rsidP="009050EC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A61653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holid</w:t>
            </w:r>
            <w:r w:rsidR="001F29E0" w:rsidRPr="007B454B">
              <w:rPr>
                <w:i/>
                <w:color w:val="666666"/>
                <w:sz w:val="16"/>
                <w:szCs w:val="16"/>
                <w:lang w:eastAsia="fr-BE"/>
              </w:rPr>
              <w:t>ay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 29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holid</w:t>
            </w:r>
            <w:r w:rsidR="001F29E0" w:rsidRPr="007B454B">
              <w:rPr>
                <w:i/>
                <w:color w:val="666666"/>
                <w:sz w:val="16"/>
                <w:szCs w:val="16"/>
                <w:lang w:eastAsia="fr-BE"/>
              </w:rPr>
              <w:t>ay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A6165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FA6E13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 29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9050EC" w:rsidRPr="007B454B" w:rsidRDefault="009050EC" w:rsidP="00A6165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FFFFF" w:themeFill="background1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E365F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13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auto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3B3B3B"/>
                <w:sz w:val="16"/>
                <w:szCs w:val="16"/>
                <w:lang w:eastAsia="fr-BE"/>
              </w:rPr>
              <w:t xml:space="preserve"> 30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E365F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13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auto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 31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single" w:sz="4" w:space="0" w:color="202E3E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jc w:val="center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10681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</w:tr>
      <w:tr w:rsidR="00B77841" w:rsidRPr="007B454B" w:rsidTr="00E365F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13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contextualSpacing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2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EC" w:rsidRPr="007B454B" w:rsidRDefault="009050EC" w:rsidP="002D52C4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EXPL </w:t>
            </w:r>
            <w:proofErr w:type="spellStart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>ch</w:t>
            </w:r>
            <w:proofErr w:type="spellEnd"/>
            <w:r w:rsidRPr="007B454B">
              <w:rPr>
                <w:b/>
                <w:color w:val="000000" w:themeColor="text1"/>
                <w:sz w:val="16"/>
                <w:szCs w:val="16"/>
                <w:lang w:eastAsia="fr-BE"/>
              </w:rPr>
              <w:t xml:space="preserve"> 33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B7784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C" w:rsidRPr="007B454B" w:rsidRDefault="009050EC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2D52C4">
            <w:pPr>
              <w:pStyle w:val="ListParagraph"/>
              <w:numPr>
                <w:ilvl w:val="0"/>
                <w:numId w:val="33"/>
              </w:numPr>
              <w:jc w:val="center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106811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0EC" w:rsidRPr="007B454B" w:rsidRDefault="009050EC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B3B3B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jc w:val="left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EC" w:rsidRPr="007B454B" w:rsidRDefault="009050EC" w:rsidP="002D52C4">
            <w:pPr>
              <w:spacing w:after="0"/>
              <w:rPr>
                <w:color w:val="3B3B3B"/>
                <w:sz w:val="16"/>
                <w:szCs w:val="16"/>
                <w:lang w:eastAsia="fr-BE"/>
              </w:rPr>
            </w:pPr>
          </w:p>
        </w:tc>
      </w:tr>
      <w:tr w:rsidR="00B77841" w:rsidRPr="007B454B" w:rsidTr="00E365F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13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hideMark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811" w:rsidRPr="007B454B" w:rsidRDefault="00106811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11" w:rsidRPr="007B454B" w:rsidRDefault="004D757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MK holiday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106811" w:rsidRPr="007B454B" w:rsidRDefault="00106811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106811" w:rsidRPr="007B454B" w:rsidRDefault="00106811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202E3E"/>
            </w:tcBorders>
            <w:shd w:val="clear" w:color="auto" w:fill="auto"/>
            <w:vAlign w:val="center"/>
          </w:tcPr>
          <w:p w:rsidR="00106811" w:rsidRPr="007B454B" w:rsidRDefault="00106811" w:rsidP="00106811">
            <w:pPr>
              <w:spacing w:after="0"/>
              <w:jc w:val="left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European schools holidays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106811" w:rsidRPr="007B454B" w:rsidRDefault="00106811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11" w:rsidRPr="007B454B" w:rsidRDefault="00106811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11" w:rsidRPr="007B454B" w:rsidRDefault="00A61653" w:rsidP="00A6165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AL holid</w:t>
            </w:r>
            <w:r w:rsidR="001F29E0" w:rsidRPr="007B454B">
              <w:rPr>
                <w:i/>
                <w:color w:val="666666"/>
                <w:sz w:val="16"/>
                <w:szCs w:val="16"/>
                <w:lang w:eastAsia="fr-BE"/>
              </w:rPr>
              <w:t>ay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</w:tcPr>
          <w:p w:rsidR="00106811" w:rsidRPr="007B454B" w:rsidRDefault="00106811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</w:tcPr>
          <w:p w:rsidR="00106811" w:rsidRPr="007B454B" w:rsidRDefault="00106811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E365F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13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auto"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106811" w:rsidRPr="007B454B" w:rsidRDefault="00106811" w:rsidP="002D52C4">
            <w:pPr>
              <w:spacing w:after="0"/>
              <w:contextualSpacing/>
              <w:rPr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</w:tcPr>
          <w:p w:rsidR="00106811" w:rsidRPr="007B454B" w:rsidRDefault="00106811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29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106811" w:rsidRPr="007B454B" w:rsidRDefault="00106811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vMerge/>
            <w:tcBorders>
              <w:left w:val="nil"/>
              <w:right w:val="single" w:sz="4" w:space="0" w:color="202E3E"/>
            </w:tcBorders>
            <w:shd w:val="clear" w:color="auto" w:fill="auto"/>
            <w:vAlign w:val="center"/>
          </w:tcPr>
          <w:p w:rsidR="00106811" w:rsidRPr="007B454B" w:rsidRDefault="00106811" w:rsidP="00CA201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106811" w:rsidRPr="007B454B" w:rsidRDefault="00106811" w:rsidP="002D52C4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</w:tcPr>
          <w:p w:rsidR="00106811" w:rsidRPr="007B454B" w:rsidRDefault="00106811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11" w:rsidRPr="007B454B" w:rsidRDefault="00A61653" w:rsidP="00A61653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i/>
                <w:color w:val="666666"/>
                <w:sz w:val="16"/>
                <w:szCs w:val="16"/>
                <w:lang w:eastAsia="fr-BE"/>
              </w:rPr>
              <w:t>AL holid</w:t>
            </w:r>
            <w:r w:rsidR="001F29E0" w:rsidRPr="007B454B">
              <w:rPr>
                <w:i/>
                <w:color w:val="666666"/>
                <w:sz w:val="16"/>
                <w:szCs w:val="16"/>
                <w:lang w:eastAsia="fr-BE"/>
              </w:rPr>
              <w:t>ay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106811" w:rsidRPr="007B454B" w:rsidRDefault="00106811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</w:tcPr>
          <w:p w:rsidR="00106811" w:rsidRPr="007B454B" w:rsidRDefault="00106811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B77841" w:rsidRPr="007B454B" w:rsidTr="00E365F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3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auto"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106811" w:rsidRPr="007B454B" w:rsidRDefault="00106811" w:rsidP="002D52C4">
            <w:pPr>
              <w:spacing w:after="0"/>
              <w:contextualSpacing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11" w:rsidRPr="007B454B" w:rsidRDefault="00106811" w:rsidP="002D52C4">
            <w:pPr>
              <w:spacing w:after="0"/>
              <w:contextualSpacing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F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106811" w:rsidRPr="007B454B" w:rsidRDefault="00106811" w:rsidP="002D52C4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11" w:rsidRPr="007B454B" w:rsidRDefault="00106811" w:rsidP="002D52C4">
            <w:pPr>
              <w:spacing w:after="0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single" w:sz="4" w:space="0" w:color="202E3E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F2F2F2" w:themeFill="background1" w:themeFillShade="F2"/>
            <w:vAlign w:val="center"/>
            <w:hideMark/>
          </w:tcPr>
          <w:p w:rsidR="00106811" w:rsidRPr="007B454B" w:rsidRDefault="00106811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106811" w:rsidRPr="007B454B" w:rsidRDefault="00106811" w:rsidP="00B77841">
            <w:pPr>
              <w:spacing w:after="0"/>
              <w:jc w:val="center"/>
              <w:rPr>
                <w:color w:val="666666"/>
                <w:sz w:val="16"/>
                <w:szCs w:val="16"/>
                <w:lang w:eastAsia="fr-BE"/>
              </w:rPr>
            </w:pPr>
            <w:r w:rsidRPr="007B454B">
              <w:rPr>
                <w:color w:val="666666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51" w:type="pct"/>
            <w:vMerge/>
            <w:tcBorders>
              <w:left w:val="nil"/>
              <w:right w:val="single" w:sz="4" w:space="0" w:color="202E3E"/>
            </w:tcBorders>
            <w:shd w:val="clear" w:color="auto" w:fill="auto"/>
            <w:vAlign w:val="center"/>
            <w:hideMark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202E3E"/>
              <w:right w:val="single" w:sz="4" w:space="0" w:color="auto"/>
            </w:tcBorders>
            <w:shd w:val="clear" w:color="auto" w:fill="D9D9D9" w:themeFill="background1" w:themeFillShade="D9"/>
          </w:tcPr>
          <w:p w:rsidR="00106811" w:rsidRPr="007B454B" w:rsidRDefault="00106811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E3E"/>
            </w:tcBorders>
            <w:shd w:val="clear" w:color="auto" w:fill="D9D9D9" w:themeFill="background1" w:themeFillShade="D9"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106811" w:rsidRPr="007B454B" w:rsidRDefault="00106811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</w:tcPr>
          <w:p w:rsidR="00106811" w:rsidRPr="007B454B" w:rsidRDefault="00106811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</w:tcPr>
          <w:p w:rsidR="00106811" w:rsidRPr="007B454B" w:rsidRDefault="00106811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  <w:tr w:rsidR="00E365F5" w:rsidRPr="007B454B" w:rsidTr="00E365F5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E365F5" w:rsidRPr="007B454B" w:rsidRDefault="00E365F5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31</w:t>
            </w:r>
          </w:p>
        </w:tc>
        <w:tc>
          <w:tcPr>
            <w:tcW w:w="130" w:type="pct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auto"/>
          </w:tcPr>
          <w:p w:rsidR="00E365F5" w:rsidRPr="007B454B" w:rsidRDefault="00E365F5" w:rsidP="002D52C4">
            <w:pPr>
              <w:spacing w:after="0"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02E3E"/>
              <w:right w:val="single" w:sz="4" w:space="0" w:color="auto"/>
            </w:tcBorders>
            <w:shd w:val="clear" w:color="auto" w:fill="auto"/>
            <w:vAlign w:val="center"/>
          </w:tcPr>
          <w:p w:rsidR="00E365F5" w:rsidRPr="007B454B" w:rsidRDefault="00E365F5" w:rsidP="002D52C4">
            <w:pPr>
              <w:spacing w:after="0"/>
              <w:contextualSpacing/>
              <w:rPr>
                <w:color w:val="666666"/>
                <w:sz w:val="16"/>
                <w:szCs w:val="16"/>
                <w:lang w:eastAsia="fr-B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5F5" w:rsidRPr="007B454B" w:rsidRDefault="00E365F5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F5" w:rsidRPr="007B454B" w:rsidRDefault="00E365F5" w:rsidP="002D52C4">
            <w:pPr>
              <w:spacing w:after="0"/>
              <w:contextualSpacing/>
              <w:jc w:val="center"/>
              <w:rPr>
                <w:color w:val="3B3B3B"/>
                <w:sz w:val="16"/>
                <w:szCs w:val="16"/>
                <w:lang w:eastAsia="fr-BE"/>
              </w:rPr>
            </w:pPr>
            <w:r w:rsidRPr="007B454B">
              <w:rPr>
                <w:color w:val="3B3B3B"/>
                <w:sz w:val="16"/>
                <w:szCs w:val="16"/>
                <w:lang w:eastAsia="fr-BE"/>
              </w:rPr>
              <w:t>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D9D9D9" w:themeFill="background1" w:themeFillShade="D9"/>
            <w:vAlign w:val="center"/>
            <w:hideMark/>
          </w:tcPr>
          <w:p w:rsidR="00E365F5" w:rsidRPr="007B454B" w:rsidRDefault="00E365F5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single" w:sz="4" w:space="0" w:color="auto"/>
              <w:bottom w:val="single" w:sz="4" w:space="0" w:color="202E3E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5F5" w:rsidRPr="007B454B" w:rsidRDefault="00E365F5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  <w:vAlign w:val="center"/>
          </w:tcPr>
          <w:p w:rsidR="00E365F5" w:rsidRPr="007B454B" w:rsidRDefault="00E365F5" w:rsidP="0010681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31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E365F5" w:rsidRPr="007B454B" w:rsidRDefault="00E365F5" w:rsidP="00B77841">
            <w:pPr>
              <w:spacing w:after="0"/>
              <w:jc w:val="center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202E3E"/>
              <w:right w:val="single" w:sz="4" w:space="0" w:color="202E3E"/>
            </w:tcBorders>
            <w:shd w:val="clear" w:color="auto" w:fill="auto"/>
            <w:vAlign w:val="center"/>
          </w:tcPr>
          <w:p w:rsidR="00E365F5" w:rsidRPr="007B454B" w:rsidRDefault="00E365F5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E365F5" w:rsidRPr="007B454B" w:rsidRDefault="00E365F5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2F2F2" w:themeFill="background1" w:themeFillShade="F2"/>
          </w:tcPr>
          <w:p w:rsidR="00E365F5" w:rsidRPr="007B454B" w:rsidRDefault="00E365F5" w:rsidP="00FF2C6F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303030"/>
                <w:sz w:val="16"/>
                <w:szCs w:val="16"/>
                <w:lang w:eastAsia="fr-B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</w:tcPr>
          <w:p w:rsidR="00E365F5" w:rsidRPr="007B454B" w:rsidRDefault="00E365F5" w:rsidP="002D52C4">
            <w:pPr>
              <w:spacing w:after="0"/>
              <w:jc w:val="left"/>
              <w:rPr>
                <w:color w:val="303030"/>
                <w:sz w:val="16"/>
                <w:szCs w:val="16"/>
                <w:lang w:eastAsia="fr-BE"/>
              </w:rPr>
            </w:pPr>
            <w:r w:rsidRPr="007B454B">
              <w:rPr>
                <w:color w:val="303030"/>
                <w:sz w:val="16"/>
                <w:szCs w:val="16"/>
                <w:lang w:eastAsia="fr-BE"/>
              </w:rPr>
              <w:t>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auto"/>
          </w:tcPr>
          <w:p w:rsidR="00E365F5" w:rsidRPr="007B454B" w:rsidRDefault="00E365F5" w:rsidP="002D52C4">
            <w:pPr>
              <w:spacing w:after="0"/>
              <w:rPr>
                <w:color w:val="303030"/>
                <w:sz w:val="16"/>
                <w:szCs w:val="16"/>
                <w:lang w:eastAsia="fr-BE"/>
              </w:rPr>
            </w:pPr>
          </w:p>
        </w:tc>
      </w:tr>
    </w:tbl>
    <w:p w:rsidR="005350AB" w:rsidRPr="007B454B" w:rsidRDefault="005350AB" w:rsidP="005509BF">
      <w:pPr>
        <w:spacing w:after="0"/>
        <w:rPr>
          <w:color w:val="666666"/>
          <w:sz w:val="16"/>
          <w:szCs w:val="16"/>
          <w:highlight w:val="yellow"/>
          <w:lang w:eastAsia="fr-BE"/>
        </w:rPr>
      </w:pPr>
    </w:p>
    <w:sectPr w:rsidR="005350AB" w:rsidRPr="007B454B" w:rsidSect="009F0161">
      <w:headerReference w:type="default" r:id="rId8"/>
      <w:footerReference w:type="default" r:id="rId9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13" w:rsidRDefault="00FA6E13" w:rsidP="009F0161">
      <w:pPr>
        <w:spacing w:after="0"/>
      </w:pPr>
      <w:r>
        <w:separator/>
      </w:r>
    </w:p>
  </w:endnote>
  <w:endnote w:type="continuationSeparator" w:id="0">
    <w:p w:rsidR="00FA6E13" w:rsidRDefault="00FA6E13" w:rsidP="009F0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13" w:rsidRPr="00FA6E13" w:rsidRDefault="00FA6E13">
    <w:pPr>
      <w:pStyle w:val="Footer"/>
      <w:rPr>
        <w:lang w:val="hr-HR"/>
      </w:rPr>
    </w:pPr>
    <w:r>
      <w:rPr>
        <w:lang w:val="hr-HR"/>
      </w:rPr>
      <w:t>22/03/2019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13" w:rsidRDefault="00FA6E13" w:rsidP="009F0161">
      <w:pPr>
        <w:spacing w:after="0"/>
      </w:pPr>
      <w:r>
        <w:separator/>
      </w:r>
    </w:p>
  </w:footnote>
  <w:footnote w:type="continuationSeparator" w:id="0">
    <w:p w:rsidR="00FA6E13" w:rsidRDefault="00FA6E13" w:rsidP="009F01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13" w:rsidRPr="006628E9" w:rsidRDefault="00FA6E13" w:rsidP="00FA6E13">
    <w:pPr>
      <w:pStyle w:val="Header"/>
      <w:jc w:val="center"/>
      <w:rPr>
        <w:sz w:val="20"/>
        <w:lang w:val="hr-HR"/>
      </w:rPr>
    </w:pPr>
    <w:proofErr w:type="spellStart"/>
    <w:r w:rsidRPr="006628E9">
      <w:rPr>
        <w:sz w:val="20"/>
        <w:lang w:val="hr-HR"/>
      </w:rPr>
      <w:t>Calendar</w:t>
    </w:r>
    <w:proofErr w:type="spellEnd"/>
    <w:r w:rsidRPr="006628E9">
      <w:rPr>
        <w:sz w:val="20"/>
        <w:lang w:val="hr-HR"/>
      </w:rPr>
      <w:t xml:space="preserve"> – </w:t>
    </w:r>
    <w:proofErr w:type="spellStart"/>
    <w:r w:rsidRPr="006628E9">
      <w:rPr>
        <w:sz w:val="20"/>
        <w:lang w:val="hr-HR"/>
      </w:rPr>
      <w:t>Explanatory</w:t>
    </w:r>
    <w:proofErr w:type="spellEnd"/>
    <w:r w:rsidRPr="006628E9">
      <w:rPr>
        <w:sz w:val="20"/>
        <w:lang w:val="hr-HR"/>
      </w:rPr>
      <w:t xml:space="preserve"> </w:t>
    </w:r>
    <w:proofErr w:type="spellStart"/>
    <w:r w:rsidRPr="006628E9">
      <w:rPr>
        <w:sz w:val="20"/>
        <w:lang w:val="hr-HR"/>
      </w:rPr>
      <w:t>meetings</w:t>
    </w:r>
    <w:proofErr w:type="spellEnd"/>
    <w:r w:rsidRPr="006628E9">
      <w:rPr>
        <w:sz w:val="20"/>
        <w:lang w:val="hr-HR"/>
      </w:rPr>
      <w:t xml:space="preserve"> </w:t>
    </w:r>
    <w:proofErr w:type="spellStart"/>
    <w:r w:rsidRPr="006628E9">
      <w:rPr>
        <w:sz w:val="20"/>
        <w:lang w:val="hr-HR"/>
      </w:rPr>
      <w:t>with</w:t>
    </w:r>
    <w:proofErr w:type="spellEnd"/>
    <w:r w:rsidRPr="006628E9">
      <w:rPr>
        <w:sz w:val="20"/>
        <w:lang w:val="hr-HR"/>
      </w:rPr>
      <w:t xml:space="preserve"> </w:t>
    </w:r>
    <w:proofErr w:type="spellStart"/>
    <w:r w:rsidRPr="006628E9">
      <w:rPr>
        <w:sz w:val="20"/>
        <w:lang w:val="hr-HR"/>
      </w:rPr>
      <w:t>Albania</w:t>
    </w:r>
    <w:proofErr w:type="spellEnd"/>
    <w:r w:rsidRPr="006628E9">
      <w:rPr>
        <w:sz w:val="20"/>
        <w:lang w:val="hr-HR"/>
      </w:rPr>
      <w:t xml:space="preserve"> </w:t>
    </w:r>
    <w:proofErr w:type="spellStart"/>
    <w:r w:rsidRPr="006628E9">
      <w:rPr>
        <w:sz w:val="20"/>
        <w:lang w:val="hr-HR"/>
      </w:rPr>
      <w:t>and</w:t>
    </w:r>
    <w:proofErr w:type="spellEnd"/>
    <w:r w:rsidRPr="006628E9">
      <w:rPr>
        <w:sz w:val="20"/>
        <w:lang w:val="hr-HR"/>
      </w:rPr>
      <w:t xml:space="preserve"> North </w:t>
    </w:r>
    <w:proofErr w:type="spellStart"/>
    <w:r w:rsidRPr="006628E9">
      <w:rPr>
        <w:sz w:val="20"/>
        <w:lang w:val="hr-HR"/>
      </w:rPr>
      <w:t>Macedonia</w:t>
    </w:r>
    <w:proofErr w:type="spellEnd"/>
    <w:r w:rsidRPr="006628E9">
      <w:rPr>
        <w:sz w:val="20"/>
        <w:lang w:val="hr-HR"/>
      </w:rPr>
      <w:t xml:space="preserve"> (REV2)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23E19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18D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B123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1"/>
        </w:tabs>
        <w:ind w:left="641" w:hanging="284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Fir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503D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CA0EE8"/>
    <w:multiLevelType w:val="hybridMultilevel"/>
    <w:tmpl w:val="22543B58"/>
    <w:lvl w:ilvl="0" w:tplc="00000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A05F2"/>
    <w:multiLevelType w:val="hybridMultilevel"/>
    <w:tmpl w:val="F8F8D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2E3A95"/>
    <w:multiLevelType w:val="hybridMultilevel"/>
    <w:tmpl w:val="61BCD696"/>
    <w:lvl w:ilvl="0" w:tplc="37F065E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B364C"/>
    <w:multiLevelType w:val="hybridMultilevel"/>
    <w:tmpl w:val="8CF6224E"/>
    <w:lvl w:ilvl="0" w:tplc="3C82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1EC1"/>
    <w:multiLevelType w:val="multilevel"/>
    <w:tmpl w:val="3098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35A7B"/>
    <w:multiLevelType w:val="hybridMultilevel"/>
    <w:tmpl w:val="DD88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E2B3E"/>
    <w:multiLevelType w:val="hybridMultilevel"/>
    <w:tmpl w:val="67C451A2"/>
    <w:lvl w:ilvl="0" w:tplc="887C9F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855C6B"/>
    <w:multiLevelType w:val="hybridMultilevel"/>
    <w:tmpl w:val="6C021AC2"/>
    <w:lvl w:ilvl="0" w:tplc="69543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461E8"/>
    <w:multiLevelType w:val="hybridMultilevel"/>
    <w:tmpl w:val="ABB858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13BA7"/>
    <w:multiLevelType w:val="hybridMultilevel"/>
    <w:tmpl w:val="65B2C132"/>
    <w:lvl w:ilvl="0" w:tplc="28887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E0D87"/>
    <w:multiLevelType w:val="hybridMultilevel"/>
    <w:tmpl w:val="72D6F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C262C"/>
    <w:multiLevelType w:val="hybridMultilevel"/>
    <w:tmpl w:val="1C703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02FAB"/>
    <w:multiLevelType w:val="hybridMultilevel"/>
    <w:tmpl w:val="61BCD696"/>
    <w:lvl w:ilvl="0" w:tplc="37F065E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26FE2"/>
    <w:multiLevelType w:val="hybridMultilevel"/>
    <w:tmpl w:val="A00A3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60676"/>
    <w:multiLevelType w:val="hybridMultilevel"/>
    <w:tmpl w:val="E0304004"/>
    <w:lvl w:ilvl="0" w:tplc="6520F50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83889"/>
    <w:multiLevelType w:val="hybridMultilevel"/>
    <w:tmpl w:val="3252C6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5C9"/>
    <w:multiLevelType w:val="hybridMultilevel"/>
    <w:tmpl w:val="467EBDD4"/>
    <w:lvl w:ilvl="0" w:tplc="28887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56555"/>
    <w:multiLevelType w:val="hybridMultilevel"/>
    <w:tmpl w:val="7108CDBA"/>
    <w:lvl w:ilvl="0" w:tplc="7BBC68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D14E3"/>
    <w:multiLevelType w:val="hybridMultilevel"/>
    <w:tmpl w:val="C9CE5A84"/>
    <w:lvl w:ilvl="0" w:tplc="6954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A7B"/>
    <w:multiLevelType w:val="hybridMultilevel"/>
    <w:tmpl w:val="6E482CE8"/>
    <w:lvl w:ilvl="0" w:tplc="08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20"/>
  </w:num>
  <w:num w:numId="10">
    <w:abstractNumId w:val="33"/>
  </w:num>
  <w:num w:numId="11">
    <w:abstractNumId w:val="25"/>
  </w:num>
  <w:num w:numId="12">
    <w:abstractNumId w:val="15"/>
  </w:num>
  <w:num w:numId="13">
    <w:abstractNumId w:val="21"/>
  </w:num>
  <w:num w:numId="14">
    <w:abstractNumId w:val="32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9"/>
  </w:num>
  <w:num w:numId="20">
    <w:abstractNumId w:val="12"/>
  </w:num>
  <w:num w:numId="21">
    <w:abstractNumId w:val="22"/>
  </w:num>
  <w:num w:numId="22">
    <w:abstractNumId w:val="27"/>
  </w:num>
  <w:num w:numId="23">
    <w:abstractNumId w:val="31"/>
  </w:num>
  <w:num w:numId="24">
    <w:abstractNumId w:val="17"/>
  </w:num>
  <w:num w:numId="25">
    <w:abstractNumId w:val="24"/>
  </w:num>
  <w:num w:numId="26">
    <w:abstractNumId w:val="18"/>
  </w:num>
  <w:num w:numId="27">
    <w:abstractNumId w:val="19"/>
  </w:num>
  <w:num w:numId="28">
    <w:abstractNumId w:val="13"/>
  </w:num>
  <w:num w:numId="29">
    <w:abstractNumId w:val="29"/>
  </w:num>
  <w:num w:numId="30">
    <w:abstractNumId w:val="23"/>
  </w:num>
  <w:num w:numId="31">
    <w:abstractNumId w:val="30"/>
  </w:num>
  <w:num w:numId="32">
    <w:abstractNumId w:val="26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509BF"/>
    <w:rsid w:val="00010B3B"/>
    <w:rsid w:val="00020013"/>
    <w:rsid w:val="000478EC"/>
    <w:rsid w:val="00086E55"/>
    <w:rsid w:val="000A0BEC"/>
    <w:rsid w:val="00106811"/>
    <w:rsid w:val="00124412"/>
    <w:rsid w:val="001B0E68"/>
    <w:rsid w:val="001F29E0"/>
    <w:rsid w:val="002363E6"/>
    <w:rsid w:val="002371A7"/>
    <w:rsid w:val="0025095A"/>
    <w:rsid w:val="0026651D"/>
    <w:rsid w:val="002A25A2"/>
    <w:rsid w:val="002B1F54"/>
    <w:rsid w:val="002D52C4"/>
    <w:rsid w:val="00311E36"/>
    <w:rsid w:val="00335FEB"/>
    <w:rsid w:val="003411A1"/>
    <w:rsid w:val="00363862"/>
    <w:rsid w:val="00364F84"/>
    <w:rsid w:val="00377315"/>
    <w:rsid w:val="00391DC4"/>
    <w:rsid w:val="003D5EBC"/>
    <w:rsid w:val="003E0C59"/>
    <w:rsid w:val="003E1F4C"/>
    <w:rsid w:val="003E70E8"/>
    <w:rsid w:val="00406E56"/>
    <w:rsid w:val="004175B3"/>
    <w:rsid w:val="00421D0E"/>
    <w:rsid w:val="004403B0"/>
    <w:rsid w:val="00454E1D"/>
    <w:rsid w:val="00480137"/>
    <w:rsid w:val="00492355"/>
    <w:rsid w:val="004D7571"/>
    <w:rsid w:val="004E4432"/>
    <w:rsid w:val="004E58E2"/>
    <w:rsid w:val="00507BDD"/>
    <w:rsid w:val="005106D9"/>
    <w:rsid w:val="00523EE6"/>
    <w:rsid w:val="005350AB"/>
    <w:rsid w:val="005509BF"/>
    <w:rsid w:val="00577628"/>
    <w:rsid w:val="00583042"/>
    <w:rsid w:val="00592D43"/>
    <w:rsid w:val="005A2FD1"/>
    <w:rsid w:val="00600207"/>
    <w:rsid w:val="0060453F"/>
    <w:rsid w:val="006628E9"/>
    <w:rsid w:val="00681BEB"/>
    <w:rsid w:val="0068522D"/>
    <w:rsid w:val="006E4FCE"/>
    <w:rsid w:val="006F2045"/>
    <w:rsid w:val="007320F4"/>
    <w:rsid w:val="00754C5A"/>
    <w:rsid w:val="00786D87"/>
    <w:rsid w:val="00793A1B"/>
    <w:rsid w:val="007A1C15"/>
    <w:rsid w:val="007B454B"/>
    <w:rsid w:val="007D4197"/>
    <w:rsid w:val="007E5F54"/>
    <w:rsid w:val="007F336A"/>
    <w:rsid w:val="0084445F"/>
    <w:rsid w:val="00844715"/>
    <w:rsid w:val="00856F01"/>
    <w:rsid w:val="0087608B"/>
    <w:rsid w:val="008A5159"/>
    <w:rsid w:val="008B2C06"/>
    <w:rsid w:val="008C362A"/>
    <w:rsid w:val="008E1C8A"/>
    <w:rsid w:val="008E229E"/>
    <w:rsid w:val="009050EC"/>
    <w:rsid w:val="00915D62"/>
    <w:rsid w:val="00930992"/>
    <w:rsid w:val="009B14F0"/>
    <w:rsid w:val="009C60D6"/>
    <w:rsid w:val="009F0161"/>
    <w:rsid w:val="009F15FE"/>
    <w:rsid w:val="00A61653"/>
    <w:rsid w:val="00A75128"/>
    <w:rsid w:val="00A8366E"/>
    <w:rsid w:val="00A93687"/>
    <w:rsid w:val="00AE5181"/>
    <w:rsid w:val="00B32F24"/>
    <w:rsid w:val="00B62B6D"/>
    <w:rsid w:val="00B70298"/>
    <w:rsid w:val="00B77841"/>
    <w:rsid w:val="00B84350"/>
    <w:rsid w:val="00B87C50"/>
    <w:rsid w:val="00B9761C"/>
    <w:rsid w:val="00BA753B"/>
    <w:rsid w:val="00BB1A5C"/>
    <w:rsid w:val="00BC1D2C"/>
    <w:rsid w:val="00BD503F"/>
    <w:rsid w:val="00BE796C"/>
    <w:rsid w:val="00C02728"/>
    <w:rsid w:val="00C87DA8"/>
    <w:rsid w:val="00CA2014"/>
    <w:rsid w:val="00CB061A"/>
    <w:rsid w:val="00CD1B86"/>
    <w:rsid w:val="00CE63EC"/>
    <w:rsid w:val="00D02C80"/>
    <w:rsid w:val="00D47D01"/>
    <w:rsid w:val="00D72F69"/>
    <w:rsid w:val="00DC7269"/>
    <w:rsid w:val="00E11E6A"/>
    <w:rsid w:val="00E365F5"/>
    <w:rsid w:val="00EA2BDC"/>
    <w:rsid w:val="00EF79EB"/>
    <w:rsid w:val="00F04325"/>
    <w:rsid w:val="00F52ECC"/>
    <w:rsid w:val="00F651DB"/>
    <w:rsid w:val="00F67CB8"/>
    <w:rsid w:val="00F70BD9"/>
    <w:rsid w:val="00F843FE"/>
    <w:rsid w:val="00FA6E13"/>
    <w:rsid w:val="00FC29B3"/>
    <w:rsid w:val="00FD188B"/>
    <w:rsid w:val="00FD57DF"/>
    <w:rsid w:val="00FF10CD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5C8AFD"/>
  <w15:docId w15:val="{3945836E-0B6D-4D9F-A13E-FCCA0B8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BF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Text1"/>
    <w:link w:val="Heading1Char"/>
    <w:qFormat/>
    <w:rsid w:val="005509BF"/>
    <w:pPr>
      <w:keepNext/>
      <w:pageBreakBefore/>
      <w:spacing w:before="240"/>
      <w:outlineLvl w:val="0"/>
    </w:pPr>
    <w:rPr>
      <w:b/>
      <w:smallCaps/>
      <w:kern w:val="1"/>
    </w:rPr>
  </w:style>
  <w:style w:type="paragraph" w:styleId="Heading2">
    <w:name w:val="heading 2"/>
    <w:basedOn w:val="Normal"/>
    <w:next w:val="Text2"/>
    <w:link w:val="Heading2Char"/>
    <w:qFormat/>
    <w:rsid w:val="005509BF"/>
    <w:pPr>
      <w:keepNext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509BF"/>
    <w:pPr>
      <w:keepNext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5509BF"/>
    <w:pPr>
      <w:keepNext/>
      <w:tabs>
        <w:tab w:val="left" w:pos="1701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509BF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5509BF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509B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5509B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509B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9BF"/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5509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5509B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5509B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509BF"/>
    <w:rPr>
      <w:rFonts w:ascii="Arial" w:eastAsia="Times New Roman" w:hAnsi="Arial" w:cs="Times New Roman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5509BF"/>
    <w:rPr>
      <w:rFonts w:ascii="Arial" w:eastAsia="Times New Roman" w:hAnsi="Arial" w:cs="Times New Roman"/>
      <w:i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5509B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5509BF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5509BF"/>
    <w:rPr>
      <w:rFonts w:ascii="Arial" w:eastAsia="Times New Roman" w:hAnsi="Arial" w:cs="Times New Roman"/>
      <w:i/>
      <w:sz w:val="18"/>
      <w:szCs w:val="20"/>
      <w:lang w:eastAsia="ar-SA"/>
    </w:rPr>
  </w:style>
  <w:style w:type="paragraph" w:customStyle="1" w:styleId="Text1">
    <w:name w:val="Text 1"/>
    <w:basedOn w:val="Normal"/>
    <w:rsid w:val="005509BF"/>
    <w:pPr>
      <w:ind w:left="482"/>
    </w:pPr>
  </w:style>
  <w:style w:type="paragraph" w:customStyle="1" w:styleId="Text2">
    <w:name w:val="Text 2"/>
    <w:basedOn w:val="Normal"/>
    <w:rsid w:val="005509B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5509BF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5509BF"/>
    <w:pPr>
      <w:ind w:left="2880"/>
    </w:pPr>
  </w:style>
  <w:style w:type="character" w:customStyle="1" w:styleId="WW8Num2z0">
    <w:name w:val="WW8Num2z0"/>
    <w:rsid w:val="005509BF"/>
    <w:rPr>
      <w:rFonts w:ascii="Symbol" w:hAnsi="Symbol"/>
    </w:rPr>
  </w:style>
  <w:style w:type="character" w:customStyle="1" w:styleId="WW8Num3z0">
    <w:name w:val="WW8Num3z0"/>
    <w:rsid w:val="005509BF"/>
    <w:rPr>
      <w:rFonts w:ascii="Symbol" w:hAnsi="Symbol"/>
    </w:rPr>
  </w:style>
  <w:style w:type="character" w:customStyle="1" w:styleId="WW8Num4z0">
    <w:name w:val="WW8Num4z0"/>
    <w:rsid w:val="005509BF"/>
    <w:rPr>
      <w:rFonts w:ascii="Symbol" w:hAnsi="Symbol"/>
    </w:rPr>
  </w:style>
  <w:style w:type="character" w:customStyle="1" w:styleId="WW8Num5z0">
    <w:name w:val="WW8Num5z0"/>
    <w:rsid w:val="005509BF"/>
    <w:rPr>
      <w:rFonts w:ascii="Symbol" w:hAnsi="Symbol"/>
    </w:rPr>
  </w:style>
  <w:style w:type="character" w:customStyle="1" w:styleId="WW8Num6z0">
    <w:name w:val="WW8Num6z0"/>
    <w:rsid w:val="005509BF"/>
    <w:rPr>
      <w:rFonts w:ascii="Wingdings" w:hAnsi="Wingdings"/>
    </w:rPr>
  </w:style>
  <w:style w:type="character" w:customStyle="1" w:styleId="WW8Num7z0">
    <w:name w:val="WW8Num7z0"/>
    <w:rsid w:val="005509BF"/>
    <w:rPr>
      <w:rFonts w:ascii="Symbol" w:hAnsi="Symbol"/>
    </w:rPr>
  </w:style>
  <w:style w:type="character" w:customStyle="1" w:styleId="WW8Num8z0">
    <w:name w:val="WW8Num8z0"/>
    <w:rsid w:val="005509BF"/>
    <w:rPr>
      <w:rFonts w:ascii="Symbol" w:hAnsi="Symbol"/>
    </w:rPr>
  </w:style>
  <w:style w:type="character" w:customStyle="1" w:styleId="WW8Num9z0">
    <w:name w:val="WW8Num9z0"/>
    <w:rsid w:val="005509BF"/>
    <w:rPr>
      <w:rFonts w:ascii="Symbol" w:hAnsi="Symbol"/>
    </w:rPr>
  </w:style>
  <w:style w:type="character" w:customStyle="1" w:styleId="WW8Num10z0">
    <w:name w:val="WW8Num10z0"/>
    <w:rsid w:val="005509BF"/>
    <w:rPr>
      <w:rFonts w:ascii="Times New Roman" w:hAnsi="Times New Roman"/>
    </w:rPr>
  </w:style>
  <w:style w:type="character" w:customStyle="1" w:styleId="WW8Num11z0">
    <w:name w:val="WW8Num11z0"/>
    <w:rsid w:val="005509BF"/>
    <w:rPr>
      <w:rFonts w:ascii="Symbol" w:hAnsi="Symbol"/>
    </w:rPr>
  </w:style>
  <w:style w:type="character" w:customStyle="1" w:styleId="WW8Num12z0">
    <w:name w:val="WW8Num12z0"/>
    <w:rsid w:val="005509BF"/>
    <w:rPr>
      <w:rFonts w:ascii="Symbol" w:hAnsi="Symbol"/>
    </w:rPr>
  </w:style>
  <w:style w:type="character" w:customStyle="1" w:styleId="WW8Num13z0">
    <w:name w:val="WW8Num13z0"/>
    <w:rsid w:val="005509BF"/>
    <w:rPr>
      <w:rFonts w:ascii="Wingdings" w:hAnsi="Wingdings"/>
    </w:rPr>
  </w:style>
  <w:style w:type="character" w:customStyle="1" w:styleId="WW8Num14z0">
    <w:name w:val="WW8Num14z0"/>
    <w:rsid w:val="005509BF"/>
    <w:rPr>
      <w:rFonts w:ascii="Symbol" w:hAnsi="Symbol"/>
    </w:rPr>
  </w:style>
  <w:style w:type="character" w:customStyle="1" w:styleId="WW8Num15z0">
    <w:name w:val="WW8Num15z0"/>
    <w:rsid w:val="005509BF"/>
    <w:rPr>
      <w:rFonts w:ascii="Times New Roman" w:hAnsi="Times New Roman"/>
    </w:rPr>
  </w:style>
  <w:style w:type="character" w:customStyle="1" w:styleId="WW8Num16z0">
    <w:name w:val="WW8Num16z0"/>
    <w:rsid w:val="005509BF"/>
    <w:rPr>
      <w:rFonts w:ascii="Times New Roman" w:hAnsi="Times New Roman"/>
    </w:rPr>
  </w:style>
  <w:style w:type="character" w:customStyle="1" w:styleId="WW8Num17z0">
    <w:name w:val="WW8Num17z0"/>
    <w:rsid w:val="005509BF"/>
    <w:rPr>
      <w:rFonts w:ascii="Wingdings" w:hAnsi="Wingdings"/>
    </w:rPr>
  </w:style>
  <w:style w:type="character" w:customStyle="1" w:styleId="WW8Num18z0">
    <w:name w:val="WW8Num18z0"/>
    <w:rsid w:val="005509BF"/>
    <w:rPr>
      <w:rFonts w:ascii="Symbol" w:hAnsi="Symbol"/>
    </w:rPr>
  </w:style>
  <w:style w:type="character" w:customStyle="1" w:styleId="Absatz-Standardschriftart">
    <w:name w:val="Absatz-Standardschriftart"/>
    <w:rsid w:val="005509BF"/>
  </w:style>
  <w:style w:type="character" w:customStyle="1" w:styleId="WW8Num3z2">
    <w:name w:val="WW8Num3z2"/>
    <w:rsid w:val="005509BF"/>
    <w:rPr>
      <w:rFonts w:ascii="Times New Roman" w:hAnsi="Times New Roman"/>
    </w:rPr>
  </w:style>
  <w:style w:type="character" w:customStyle="1" w:styleId="WW8Num3z3">
    <w:name w:val="WW8Num3z3"/>
    <w:rsid w:val="005509BF"/>
    <w:rPr>
      <w:rFonts w:ascii="Symbol" w:hAnsi="Symbol"/>
    </w:rPr>
  </w:style>
  <w:style w:type="character" w:customStyle="1" w:styleId="WW8Num5z1">
    <w:name w:val="WW8Num5z1"/>
    <w:rsid w:val="005509BF"/>
    <w:rPr>
      <w:rFonts w:ascii="Courier New" w:hAnsi="Courier New" w:cs="Courier New"/>
    </w:rPr>
  </w:style>
  <w:style w:type="character" w:customStyle="1" w:styleId="WW8Num5z2">
    <w:name w:val="WW8Num5z2"/>
    <w:rsid w:val="005509BF"/>
    <w:rPr>
      <w:rFonts w:ascii="Wingdings" w:hAnsi="Wingdings"/>
    </w:rPr>
  </w:style>
  <w:style w:type="character" w:customStyle="1" w:styleId="WW8Num6z2">
    <w:name w:val="WW8Num6z2"/>
    <w:rsid w:val="005509BF"/>
    <w:rPr>
      <w:rFonts w:ascii="Times New Roman" w:hAnsi="Times New Roman"/>
    </w:rPr>
  </w:style>
  <w:style w:type="character" w:customStyle="1" w:styleId="WW8Num6z3">
    <w:name w:val="WW8Num6z3"/>
    <w:rsid w:val="005509BF"/>
    <w:rPr>
      <w:rFonts w:ascii="Symbol" w:hAnsi="Symbol"/>
    </w:rPr>
  </w:style>
  <w:style w:type="character" w:customStyle="1" w:styleId="WW8Num9z1">
    <w:name w:val="WW8Num9z1"/>
    <w:rsid w:val="005509BF"/>
    <w:rPr>
      <w:rFonts w:ascii="Courier New" w:hAnsi="Courier New" w:cs="Courier New"/>
    </w:rPr>
  </w:style>
  <w:style w:type="character" w:customStyle="1" w:styleId="WW8Num9z2">
    <w:name w:val="WW8Num9z2"/>
    <w:rsid w:val="005509BF"/>
    <w:rPr>
      <w:rFonts w:ascii="Wingdings" w:hAnsi="Wingdings"/>
    </w:rPr>
  </w:style>
  <w:style w:type="character" w:customStyle="1" w:styleId="WW8Num13z1">
    <w:name w:val="WW8Num13z1"/>
    <w:rsid w:val="005509BF"/>
    <w:rPr>
      <w:rFonts w:ascii="Courier New" w:hAnsi="Courier New" w:cs="Courier New"/>
    </w:rPr>
  </w:style>
  <w:style w:type="character" w:customStyle="1" w:styleId="WW8Num13z3">
    <w:name w:val="WW8Num13z3"/>
    <w:rsid w:val="005509BF"/>
    <w:rPr>
      <w:rFonts w:ascii="Symbol" w:hAnsi="Symbol"/>
    </w:rPr>
  </w:style>
  <w:style w:type="character" w:customStyle="1" w:styleId="WW8Num15z2">
    <w:name w:val="WW8Num15z2"/>
    <w:rsid w:val="005509BF"/>
    <w:rPr>
      <w:rFonts w:ascii="Times New Roman" w:hAnsi="Times New Roman"/>
    </w:rPr>
  </w:style>
  <w:style w:type="character" w:customStyle="1" w:styleId="WW8Num15z3">
    <w:name w:val="WW8Num15z3"/>
    <w:rsid w:val="005509BF"/>
    <w:rPr>
      <w:rFonts w:ascii="Symbol" w:hAnsi="Symbol"/>
    </w:rPr>
  </w:style>
  <w:style w:type="character" w:customStyle="1" w:styleId="WW8Num16z2">
    <w:name w:val="WW8Num16z2"/>
    <w:rsid w:val="005509BF"/>
    <w:rPr>
      <w:rFonts w:ascii="Times New Roman" w:hAnsi="Times New Roman"/>
    </w:rPr>
  </w:style>
  <w:style w:type="character" w:customStyle="1" w:styleId="WW8Num16z3">
    <w:name w:val="WW8Num16z3"/>
    <w:rsid w:val="005509BF"/>
    <w:rPr>
      <w:rFonts w:ascii="Symbol" w:hAnsi="Symbol"/>
    </w:rPr>
  </w:style>
  <w:style w:type="character" w:customStyle="1" w:styleId="WW8Num17z2">
    <w:name w:val="WW8Num17z2"/>
    <w:rsid w:val="005509BF"/>
    <w:rPr>
      <w:rFonts w:ascii="Times New Roman" w:hAnsi="Times New Roman"/>
    </w:rPr>
  </w:style>
  <w:style w:type="character" w:customStyle="1" w:styleId="WW8Num17z3">
    <w:name w:val="WW8Num17z3"/>
    <w:rsid w:val="005509BF"/>
    <w:rPr>
      <w:rFonts w:ascii="Symbol" w:hAnsi="Symbol"/>
    </w:rPr>
  </w:style>
  <w:style w:type="character" w:customStyle="1" w:styleId="WW8Num18z2">
    <w:name w:val="WW8Num18z2"/>
    <w:rsid w:val="005509BF"/>
    <w:rPr>
      <w:rFonts w:ascii="Times New Roman" w:hAnsi="Times New Roman"/>
    </w:rPr>
  </w:style>
  <w:style w:type="character" w:customStyle="1" w:styleId="WW8Num18z3">
    <w:name w:val="WW8Num18z3"/>
    <w:rsid w:val="005509BF"/>
    <w:rPr>
      <w:rFonts w:ascii="Symbol" w:hAnsi="Symbol"/>
    </w:rPr>
  </w:style>
  <w:style w:type="character" w:customStyle="1" w:styleId="WW8Num19z0">
    <w:name w:val="WW8Num19z0"/>
    <w:rsid w:val="005509BF"/>
    <w:rPr>
      <w:rFonts w:ascii="Symbol" w:hAnsi="Symbol"/>
    </w:rPr>
  </w:style>
  <w:style w:type="character" w:customStyle="1" w:styleId="WW8Num19z1">
    <w:name w:val="WW8Num19z1"/>
    <w:rsid w:val="005509BF"/>
    <w:rPr>
      <w:rFonts w:ascii="Courier New" w:hAnsi="Courier New" w:cs="Courier New"/>
    </w:rPr>
  </w:style>
  <w:style w:type="character" w:customStyle="1" w:styleId="WW8Num19z2">
    <w:name w:val="WW8Num19z2"/>
    <w:rsid w:val="005509BF"/>
    <w:rPr>
      <w:rFonts w:ascii="Wingdings" w:hAnsi="Wingdings"/>
    </w:rPr>
  </w:style>
  <w:style w:type="character" w:customStyle="1" w:styleId="WW8Num20z0">
    <w:name w:val="WW8Num20z0"/>
    <w:rsid w:val="005509BF"/>
    <w:rPr>
      <w:rFonts w:ascii="Symbol" w:hAnsi="Symbol"/>
    </w:rPr>
  </w:style>
  <w:style w:type="character" w:customStyle="1" w:styleId="WW8Num20z1">
    <w:name w:val="WW8Num20z1"/>
    <w:rsid w:val="005509BF"/>
    <w:rPr>
      <w:rFonts w:ascii="Courier New" w:hAnsi="Courier New" w:cs="Courier New"/>
    </w:rPr>
  </w:style>
  <w:style w:type="character" w:customStyle="1" w:styleId="WW8Num20z2">
    <w:name w:val="WW8Num20z2"/>
    <w:rsid w:val="005509BF"/>
    <w:rPr>
      <w:rFonts w:ascii="Wingdings" w:hAnsi="Wingdings"/>
    </w:rPr>
  </w:style>
  <w:style w:type="character" w:customStyle="1" w:styleId="WW8Num21z0">
    <w:name w:val="WW8Num21z0"/>
    <w:rsid w:val="005509BF"/>
    <w:rPr>
      <w:rFonts w:ascii="Symbol" w:hAnsi="Symbol"/>
    </w:rPr>
  </w:style>
  <w:style w:type="character" w:customStyle="1" w:styleId="WW8Num21z1">
    <w:name w:val="WW8Num21z1"/>
    <w:rsid w:val="005509BF"/>
    <w:rPr>
      <w:rFonts w:ascii="Courier New" w:hAnsi="Courier New" w:cs="Courier New"/>
    </w:rPr>
  </w:style>
  <w:style w:type="character" w:customStyle="1" w:styleId="WW8Num21z2">
    <w:name w:val="WW8Num21z2"/>
    <w:rsid w:val="005509BF"/>
    <w:rPr>
      <w:rFonts w:ascii="Wingdings" w:hAnsi="Wingdings"/>
    </w:rPr>
  </w:style>
  <w:style w:type="character" w:customStyle="1" w:styleId="WW8Num22z0">
    <w:name w:val="WW8Num22z0"/>
    <w:rsid w:val="005509BF"/>
    <w:rPr>
      <w:rFonts w:ascii="Symbol" w:hAnsi="Symbol"/>
    </w:rPr>
  </w:style>
  <w:style w:type="character" w:customStyle="1" w:styleId="WW8Num23z0">
    <w:name w:val="WW8Num23z0"/>
    <w:rsid w:val="005509BF"/>
    <w:rPr>
      <w:rFonts w:ascii="Symbol" w:hAnsi="Symbol"/>
    </w:rPr>
  </w:style>
  <w:style w:type="character" w:customStyle="1" w:styleId="WW8Num23z1">
    <w:name w:val="WW8Num23z1"/>
    <w:rsid w:val="005509BF"/>
    <w:rPr>
      <w:rFonts w:ascii="Courier New" w:hAnsi="Courier New" w:cs="Courier New"/>
    </w:rPr>
  </w:style>
  <w:style w:type="character" w:customStyle="1" w:styleId="WW8Num23z2">
    <w:name w:val="WW8Num23z2"/>
    <w:rsid w:val="005509BF"/>
    <w:rPr>
      <w:rFonts w:ascii="Wingdings" w:hAnsi="Wingdings"/>
    </w:rPr>
  </w:style>
  <w:style w:type="character" w:customStyle="1" w:styleId="WW8Num24z0">
    <w:name w:val="WW8Num24z0"/>
    <w:rsid w:val="005509BF"/>
    <w:rPr>
      <w:rFonts w:ascii="Symbol" w:hAnsi="Symbol"/>
    </w:rPr>
  </w:style>
  <w:style w:type="character" w:customStyle="1" w:styleId="WW8Num24z1">
    <w:name w:val="WW8Num24z1"/>
    <w:rsid w:val="005509BF"/>
    <w:rPr>
      <w:rFonts w:ascii="Courier New" w:hAnsi="Courier New" w:cs="Courier New"/>
    </w:rPr>
  </w:style>
  <w:style w:type="character" w:customStyle="1" w:styleId="WW8Num24z2">
    <w:name w:val="WW8Num24z2"/>
    <w:rsid w:val="005509BF"/>
    <w:rPr>
      <w:rFonts w:ascii="Wingdings" w:hAnsi="Wingdings"/>
    </w:rPr>
  </w:style>
  <w:style w:type="character" w:customStyle="1" w:styleId="WW8Num25z0">
    <w:name w:val="WW8Num25z0"/>
    <w:rsid w:val="005509BF"/>
    <w:rPr>
      <w:rFonts w:ascii="Symbol" w:hAnsi="Symbol"/>
    </w:rPr>
  </w:style>
  <w:style w:type="character" w:customStyle="1" w:styleId="WW8Num25z1">
    <w:name w:val="WW8Num25z1"/>
    <w:rsid w:val="005509BF"/>
    <w:rPr>
      <w:rFonts w:ascii="Courier New" w:hAnsi="Courier New" w:cs="Courier New"/>
    </w:rPr>
  </w:style>
  <w:style w:type="character" w:customStyle="1" w:styleId="WW8Num25z2">
    <w:name w:val="WW8Num25z2"/>
    <w:rsid w:val="005509BF"/>
    <w:rPr>
      <w:rFonts w:ascii="Wingdings" w:hAnsi="Wingdings"/>
    </w:rPr>
  </w:style>
  <w:style w:type="character" w:customStyle="1" w:styleId="WW8Num26z0">
    <w:name w:val="WW8Num26z0"/>
    <w:rsid w:val="005509BF"/>
    <w:rPr>
      <w:rFonts w:ascii="Wingdings" w:hAnsi="Wingdings"/>
    </w:rPr>
  </w:style>
  <w:style w:type="character" w:customStyle="1" w:styleId="WW8Num26z1">
    <w:name w:val="WW8Num26z1"/>
    <w:rsid w:val="005509BF"/>
    <w:rPr>
      <w:rFonts w:ascii="Courier New" w:hAnsi="Courier New" w:cs="Courier New"/>
    </w:rPr>
  </w:style>
  <w:style w:type="character" w:customStyle="1" w:styleId="WW8Num26z3">
    <w:name w:val="WW8Num26z3"/>
    <w:rsid w:val="005509BF"/>
    <w:rPr>
      <w:rFonts w:ascii="Symbol" w:hAnsi="Symbol"/>
    </w:rPr>
  </w:style>
  <w:style w:type="character" w:customStyle="1" w:styleId="WW8Num27z0">
    <w:name w:val="WW8Num27z0"/>
    <w:rsid w:val="005509BF"/>
    <w:rPr>
      <w:rFonts w:ascii="Times New Roman" w:hAnsi="Times New Roman"/>
    </w:rPr>
  </w:style>
  <w:style w:type="character" w:customStyle="1" w:styleId="WW8Num28z0">
    <w:name w:val="WW8Num28z0"/>
    <w:rsid w:val="005509BF"/>
    <w:rPr>
      <w:rFonts w:ascii="Times New Roman" w:hAnsi="Times New Roman"/>
    </w:rPr>
  </w:style>
  <w:style w:type="character" w:customStyle="1" w:styleId="WW8Num29z0">
    <w:name w:val="WW8Num29z0"/>
    <w:rsid w:val="005509BF"/>
    <w:rPr>
      <w:rFonts w:ascii="Times New Roman" w:hAnsi="Times New Roman"/>
    </w:rPr>
  </w:style>
  <w:style w:type="character" w:customStyle="1" w:styleId="WW8Num30z0">
    <w:name w:val="WW8Num30z0"/>
    <w:rsid w:val="005509BF"/>
    <w:rPr>
      <w:rFonts w:ascii="Times New Roman" w:hAnsi="Times New Roman"/>
    </w:rPr>
  </w:style>
  <w:style w:type="character" w:customStyle="1" w:styleId="WW8Num31z0">
    <w:name w:val="WW8Num31z0"/>
    <w:rsid w:val="005509BF"/>
    <w:rPr>
      <w:rFonts w:ascii="Wingdings" w:hAnsi="Wingdings"/>
    </w:rPr>
  </w:style>
  <w:style w:type="character" w:customStyle="1" w:styleId="WW8Num31z1">
    <w:name w:val="WW8Num31z1"/>
    <w:rsid w:val="005509BF"/>
    <w:rPr>
      <w:rFonts w:ascii="Courier New" w:hAnsi="Courier New" w:cs="Courier New"/>
    </w:rPr>
  </w:style>
  <w:style w:type="character" w:customStyle="1" w:styleId="WW8Num31z3">
    <w:name w:val="WW8Num31z3"/>
    <w:rsid w:val="005509BF"/>
    <w:rPr>
      <w:rFonts w:ascii="Symbol" w:hAnsi="Symbol"/>
    </w:rPr>
  </w:style>
  <w:style w:type="character" w:customStyle="1" w:styleId="WW8Num32z0">
    <w:name w:val="WW8Num32z0"/>
    <w:rsid w:val="005509BF"/>
    <w:rPr>
      <w:rFonts w:ascii="Symbol" w:hAnsi="Symbol"/>
    </w:rPr>
  </w:style>
  <w:style w:type="character" w:customStyle="1" w:styleId="WW8Num32z1">
    <w:name w:val="WW8Num32z1"/>
    <w:rsid w:val="005509BF"/>
    <w:rPr>
      <w:rFonts w:ascii="Courier New" w:hAnsi="Courier New" w:cs="Courier New"/>
    </w:rPr>
  </w:style>
  <w:style w:type="character" w:customStyle="1" w:styleId="WW8Num32z2">
    <w:name w:val="WW8Num32z2"/>
    <w:rsid w:val="005509BF"/>
    <w:rPr>
      <w:rFonts w:ascii="Wingdings" w:hAnsi="Wingdings"/>
    </w:rPr>
  </w:style>
  <w:style w:type="character" w:customStyle="1" w:styleId="FootnoteCharacters">
    <w:name w:val="Footnote Characters"/>
    <w:rsid w:val="005509BF"/>
    <w:rPr>
      <w:vertAlign w:val="superscript"/>
    </w:rPr>
  </w:style>
  <w:style w:type="character" w:styleId="CommentReference">
    <w:name w:val="annotation reference"/>
    <w:uiPriority w:val="99"/>
    <w:rsid w:val="005509BF"/>
    <w:rPr>
      <w:sz w:val="16"/>
    </w:rPr>
  </w:style>
  <w:style w:type="character" w:styleId="Hyperlink">
    <w:name w:val="Hyperlink"/>
    <w:uiPriority w:val="99"/>
    <w:rsid w:val="005509BF"/>
    <w:rPr>
      <w:color w:val="0000FF"/>
      <w:u w:val="single"/>
    </w:rPr>
  </w:style>
  <w:style w:type="character" w:styleId="Strong">
    <w:name w:val="Strong"/>
    <w:uiPriority w:val="22"/>
    <w:qFormat/>
    <w:rsid w:val="005509BF"/>
    <w:rPr>
      <w:b/>
      <w:bCs/>
    </w:rPr>
  </w:style>
  <w:style w:type="character" w:styleId="Emphasis">
    <w:name w:val="Emphasis"/>
    <w:qFormat/>
    <w:rsid w:val="005509BF"/>
    <w:rPr>
      <w:i/>
      <w:iCs/>
    </w:rPr>
  </w:style>
  <w:style w:type="character" w:styleId="PageNumber">
    <w:name w:val="page number"/>
    <w:basedOn w:val="DefaultParagraphFont"/>
    <w:rsid w:val="005509BF"/>
  </w:style>
  <w:style w:type="character" w:styleId="FollowedHyperlink">
    <w:name w:val="FollowedHyperlink"/>
    <w:uiPriority w:val="99"/>
    <w:rsid w:val="005509BF"/>
    <w:rPr>
      <w:color w:val="606420"/>
      <w:u w:val="single"/>
    </w:rPr>
  </w:style>
  <w:style w:type="character" w:styleId="FootnoteReference">
    <w:name w:val="footnote reference"/>
    <w:semiHidden/>
    <w:rsid w:val="005509BF"/>
    <w:rPr>
      <w:vertAlign w:val="superscript"/>
    </w:rPr>
  </w:style>
  <w:style w:type="character" w:customStyle="1" w:styleId="EndnoteCharacters">
    <w:name w:val="Endnote Characters"/>
    <w:rsid w:val="005509BF"/>
    <w:rPr>
      <w:vertAlign w:val="superscript"/>
    </w:rPr>
  </w:style>
  <w:style w:type="character" w:customStyle="1" w:styleId="WW-EndnoteCharacters">
    <w:name w:val="WW-Endnote Characters"/>
    <w:rsid w:val="005509BF"/>
  </w:style>
  <w:style w:type="character" w:styleId="EndnoteReference">
    <w:name w:val="endnote reference"/>
    <w:rsid w:val="005509BF"/>
    <w:rPr>
      <w:vertAlign w:val="superscript"/>
    </w:rPr>
  </w:style>
  <w:style w:type="paragraph" w:customStyle="1" w:styleId="Heading">
    <w:name w:val="Heading"/>
    <w:basedOn w:val="Normal"/>
    <w:next w:val="BodyText"/>
    <w:rsid w:val="005509BF"/>
    <w:pPr>
      <w:keepNext/>
      <w:spacing w:before="240" w:after="120"/>
    </w:pPr>
    <w:rPr>
      <w:rFonts w:ascii="Arial" w:eastAsia="Lucida Sans Unicode" w:hAnsi="Arial" w:cs="Tahoma"/>
      <w:sz w:val="18"/>
      <w:szCs w:val="28"/>
    </w:rPr>
  </w:style>
  <w:style w:type="paragraph" w:styleId="BodyText">
    <w:name w:val="Body Text"/>
    <w:basedOn w:val="Normal"/>
    <w:link w:val="BodyTextChar"/>
    <w:rsid w:val="005509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">
    <w:name w:val="List"/>
    <w:basedOn w:val="Normal"/>
    <w:rsid w:val="005509BF"/>
    <w:pPr>
      <w:ind w:left="283" w:hanging="283"/>
    </w:pPr>
  </w:style>
  <w:style w:type="paragraph" w:styleId="Caption">
    <w:name w:val="caption"/>
    <w:basedOn w:val="Normal"/>
    <w:next w:val="Normal"/>
    <w:qFormat/>
    <w:rsid w:val="005509BF"/>
    <w:pPr>
      <w:spacing w:before="120" w:after="120"/>
    </w:pPr>
    <w:rPr>
      <w:b/>
    </w:rPr>
  </w:style>
  <w:style w:type="paragraph" w:customStyle="1" w:styleId="Index">
    <w:name w:val="Index"/>
    <w:basedOn w:val="Normal"/>
    <w:rsid w:val="005509BF"/>
    <w:pPr>
      <w:suppressLineNumbers/>
    </w:pPr>
    <w:rPr>
      <w:rFonts w:ascii="Arial" w:hAnsi="Arial" w:cs="Tahoma"/>
      <w:sz w:val="18"/>
    </w:rPr>
  </w:style>
  <w:style w:type="paragraph" w:customStyle="1" w:styleId="Address">
    <w:name w:val="Address"/>
    <w:basedOn w:val="Normal"/>
    <w:rsid w:val="005509B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509B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509BF"/>
    <w:pPr>
      <w:spacing w:after="720"/>
      <w:ind w:left="5103"/>
      <w:jc w:val="left"/>
    </w:pPr>
  </w:style>
  <w:style w:type="paragraph" w:styleId="BlockText">
    <w:name w:val="Block Text"/>
    <w:basedOn w:val="Normal"/>
    <w:rsid w:val="005509BF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5509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3">
    <w:name w:val="Body Text 3"/>
    <w:basedOn w:val="Normal"/>
    <w:link w:val="BodyText3Char"/>
    <w:rsid w:val="005509B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5509BF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rsid w:val="005509B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55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FirstIndent2">
    <w:name w:val="Body Text First Indent 2"/>
    <w:basedOn w:val="BodyTextIndent"/>
    <w:link w:val="BodyTextFirstIndent2Char"/>
    <w:rsid w:val="005509B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5509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5509B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5509BF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Closing">
    <w:name w:val="Closing"/>
    <w:basedOn w:val="Normal"/>
    <w:next w:val="Signature"/>
    <w:link w:val="ClosingChar"/>
    <w:rsid w:val="005509BF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ignature">
    <w:name w:val="Signature"/>
    <w:basedOn w:val="Normal"/>
    <w:next w:val="Enclosures"/>
    <w:link w:val="SignatureChar"/>
    <w:rsid w:val="005509B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nclosures">
    <w:name w:val="Enclosures"/>
    <w:basedOn w:val="Normal"/>
    <w:next w:val="Participants"/>
    <w:rsid w:val="005509BF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rsid w:val="005509B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5509B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link w:val="CommentTextChar"/>
    <w:uiPriority w:val="99"/>
    <w:rsid w:val="005509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9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Date">
    <w:name w:val="Date"/>
    <w:basedOn w:val="Normal"/>
    <w:next w:val="References"/>
    <w:link w:val="DateChar"/>
    <w:rsid w:val="005509B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ferences">
    <w:name w:val="References"/>
    <w:basedOn w:val="Normal"/>
    <w:next w:val="AddressTR"/>
    <w:rsid w:val="005509B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rsid w:val="005509B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5509BF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customStyle="1" w:styleId="DoubSign">
    <w:name w:val="DoubSign"/>
    <w:basedOn w:val="Normal"/>
    <w:next w:val="Enclosures"/>
    <w:rsid w:val="005509BF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link w:val="EndnoteTextChar"/>
    <w:semiHidden/>
    <w:rsid w:val="005509B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09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velopeAddress">
    <w:name w:val="envelope address"/>
    <w:basedOn w:val="Normal"/>
    <w:rsid w:val="005509BF"/>
    <w:pPr>
      <w:spacing w:after="0"/>
    </w:pPr>
  </w:style>
  <w:style w:type="paragraph" w:styleId="EnvelopeReturn">
    <w:name w:val="envelope return"/>
    <w:basedOn w:val="Normal"/>
    <w:rsid w:val="005509B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509BF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09BF"/>
    <w:rPr>
      <w:rFonts w:ascii="Arial" w:eastAsia="Times New Roman" w:hAnsi="Arial" w:cs="Times New Roman"/>
      <w:sz w:val="16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5509B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9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509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dex1">
    <w:name w:val="index 1"/>
    <w:basedOn w:val="Normal"/>
    <w:next w:val="Normal"/>
    <w:semiHidden/>
    <w:rsid w:val="005509BF"/>
    <w:pPr>
      <w:ind w:left="240" w:hanging="240"/>
    </w:pPr>
  </w:style>
  <w:style w:type="paragraph" w:styleId="Index2">
    <w:name w:val="index 2"/>
    <w:basedOn w:val="Normal"/>
    <w:next w:val="Normal"/>
    <w:semiHidden/>
    <w:rsid w:val="005509BF"/>
    <w:pPr>
      <w:ind w:left="480" w:hanging="240"/>
    </w:pPr>
  </w:style>
  <w:style w:type="paragraph" w:styleId="Index3">
    <w:name w:val="index 3"/>
    <w:basedOn w:val="Normal"/>
    <w:next w:val="Normal"/>
    <w:semiHidden/>
    <w:rsid w:val="005509BF"/>
    <w:pPr>
      <w:ind w:left="720" w:hanging="240"/>
    </w:pPr>
  </w:style>
  <w:style w:type="paragraph" w:styleId="Index4">
    <w:name w:val="index 4"/>
    <w:basedOn w:val="Normal"/>
    <w:next w:val="Normal"/>
    <w:rsid w:val="005509BF"/>
    <w:pPr>
      <w:ind w:left="960" w:hanging="240"/>
    </w:pPr>
  </w:style>
  <w:style w:type="paragraph" w:styleId="Index5">
    <w:name w:val="index 5"/>
    <w:basedOn w:val="Normal"/>
    <w:next w:val="Normal"/>
    <w:rsid w:val="005509BF"/>
    <w:pPr>
      <w:ind w:left="1200" w:hanging="240"/>
    </w:pPr>
  </w:style>
  <w:style w:type="paragraph" w:styleId="Index6">
    <w:name w:val="index 6"/>
    <w:basedOn w:val="Normal"/>
    <w:next w:val="Normal"/>
    <w:rsid w:val="005509BF"/>
    <w:pPr>
      <w:ind w:left="1440" w:hanging="240"/>
    </w:pPr>
  </w:style>
  <w:style w:type="paragraph" w:styleId="Index7">
    <w:name w:val="index 7"/>
    <w:basedOn w:val="Normal"/>
    <w:next w:val="Normal"/>
    <w:rsid w:val="005509BF"/>
    <w:pPr>
      <w:ind w:left="1680" w:hanging="240"/>
    </w:pPr>
  </w:style>
  <w:style w:type="paragraph" w:styleId="Index8">
    <w:name w:val="index 8"/>
    <w:basedOn w:val="Normal"/>
    <w:next w:val="Normal"/>
    <w:rsid w:val="005509BF"/>
    <w:pPr>
      <w:ind w:left="1920" w:hanging="240"/>
    </w:pPr>
  </w:style>
  <w:style w:type="paragraph" w:styleId="Index9">
    <w:name w:val="index 9"/>
    <w:basedOn w:val="Normal"/>
    <w:next w:val="Normal"/>
    <w:rsid w:val="005509B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509BF"/>
    <w:rPr>
      <w:rFonts w:ascii="Arial" w:hAnsi="Arial"/>
      <w:b/>
    </w:rPr>
  </w:style>
  <w:style w:type="paragraph" w:styleId="List2">
    <w:name w:val="List 2"/>
    <w:basedOn w:val="Normal"/>
    <w:rsid w:val="005509BF"/>
    <w:pPr>
      <w:ind w:left="566" w:hanging="283"/>
    </w:pPr>
  </w:style>
  <w:style w:type="paragraph" w:styleId="List3">
    <w:name w:val="List 3"/>
    <w:basedOn w:val="Normal"/>
    <w:rsid w:val="005509BF"/>
    <w:pPr>
      <w:ind w:left="849" w:hanging="283"/>
    </w:pPr>
  </w:style>
  <w:style w:type="paragraph" w:styleId="List4">
    <w:name w:val="List 4"/>
    <w:basedOn w:val="Normal"/>
    <w:rsid w:val="005509BF"/>
    <w:pPr>
      <w:ind w:left="1132" w:hanging="283"/>
    </w:pPr>
  </w:style>
  <w:style w:type="paragraph" w:styleId="List5">
    <w:name w:val="List 5"/>
    <w:basedOn w:val="Normal"/>
    <w:rsid w:val="005509BF"/>
    <w:pPr>
      <w:ind w:left="1415" w:hanging="283"/>
    </w:pPr>
  </w:style>
  <w:style w:type="paragraph" w:styleId="ListBullet">
    <w:name w:val="List Bullet"/>
    <w:basedOn w:val="Normal"/>
    <w:rsid w:val="005509BF"/>
    <w:pPr>
      <w:numPr>
        <w:numId w:val="15"/>
      </w:numPr>
      <w:tabs>
        <w:tab w:val="clear" w:pos="360"/>
        <w:tab w:val="num" w:pos="283"/>
      </w:tabs>
      <w:ind w:left="0" w:firstLine="0"/>
    </w:pPr>
  </w:style>
  <w:style w:type="paragraph" w:styleId="ListBullet2">
    <w:name w:val="List Bullet 2"/>
    <w:basedOn w:val="Text2"/>
    <w:rsid w:val="005509BF"/>
    <w:pPr>
      <w:numPr>
        <w:numId w:val="16"/>
      </w:numPr>
      <w:tabs>
        <w:tab w:val="clear" w:pos="643"/>
        <w:tab w:val="num" w:pos="1360"/>
      </w:tabs>
      <w:ind w:left="-1077" w:firstLine="0"/>
    </w:pPr>
  </w:style>
  <w:style w:type="paragraph" w:styleId="ListBullet3">
    <w:name w:val="List Bullet 3"/>
    <w:basedOn w:val="Text3"/>
    <w:rsid w:val="005509BF"/>
    <w:pPr>
      <w:numPr>
        <w:numId w:val="17"/>
      </w:numPr>
      <w:tabs>
        <w:tab w:val="clear" w:pos="926"/>
        <w:tab w:val="num" w:pos="2199"/>
      </w:tabs>
      <w:ind w:left="-1916" w:firstLine="0"/>
    </w:pPr>
  </w:style>
  <w:style w:type="paragraph" w:styleId="ListBullet4">
    <w:name w:val="List Bullet 4"/>
    <w:basedOn w:val="Text4"/>
    <w:rsid w:val="005509BF"/>
    <w:pPr>
      <w:ind w:left="0"/>
    </w:pPr>
  </w:style>
  <w:style w:type="paragraph" w:styleId="ListBullet5">
    <w:name w:val="List Bullet 5"/>
    <w:basedOn w:val="Normal"/>
    <w:rsid w:val="005509BF"/>
  </w:style>
  <w:style w:type="paragraph" w:styleId="ListContinue">
    <w:name w:val="List Continue"/>
    <w:basedOn w:val="Normal"/>
    <w:rsid w:val="005509BF"/>
    <w:pPr>
      <w:spacing w:after="120"/>
      <w:ind w:left="283"/>
    </w:pPr>
  </w:style>
  <w:style w:type="paragraph" w:styleId="ListContinue2">
    <w:name w:val="List Continue 2"/>
    <w:basedOn w:val="Normal"/>
    <w:rsid w:val="005509BF"/>
    <w:pPr>
      <w:spacing w:after="120"/>
      <w:ind w:left="566"/>
    </w:pPr>
  </w:style>
  <w:style w:type="paragraph" w:styleId="ListContinue3">
    <w:name w:val="List Continue 3"/>
    <w:basedOn w:val="Normal"/>
    <w:rsid w:val="005509BF"/>
    <w:pPr>
      <w:spacing w:after="120"/>
      <w:ind w:left="849"/>
    </w:pPr>
  </w:style>
  <w:style w:type="paragraph" w:styleId="ListContinue4">
    <w:name w:val="List Continue 4"/>
    <w:basedOn w:val="Normal"/>
    <w:rsid w:val="005509BF"/>
    <w:pPr>
      <w:spacing w:after="120"/>
      <w:ind w:left="1132"/>
    </w:pPr>
  </w:style>
  <w:style w:type="paragraph" w:styleId="ListContinue5">
    <w:name w:val="List Continue 5"/>
    <w:basedOn w:val="Normal"/>
    <w:rsid w:val="005509BF"/>
    <w:pPr>
      <w:spacing w:after="120"/>
      <w:ind w:left="1415"/>
    </w:pPr>
  </w:style>
  <w:style w:type="paragraph" w:styleId="ListNumber">
    <w:name w:val="List Number"/>
    <w:basedOn w:val="Normal"/>
    <w:rsid w:val="005509BF"/>
  </w:style>
  <w:style w:type="paragraph" w:styleId="ListNumber2">
    <w:name w:val="List Number 2"/>
    <w:basedOn w:val="Text2"/>
    <w:rsid w:val="005509BF"/>
    <w:pPr>
      <w:ind w:left="0"/>
    </w:pPr>
  </w:style>
  <w:style w:type="paragraph" w:styleId="ListNumber3">
    <w:name w:val="List Number 3"/>
    <w:basedOn w:val="Text3"/>
    <w:rsid w:val="005509BF"/>
    <w:pPr>
      <w:ind w:left="0"/>
    </w:pPr>
  </w:style>
  <w:style w:type="paragraph" w:styleId="ListNumber4">
    <w:name w:val="List Number 4"/>
    <w:basedOn w:val="Text4"/>
    <w:rsid w:val="005509BF"/>
    <w:pPr>
      <w:ind w:left="0"/>
    </w:pPr>
  </w:style>
  <w:style w:type="paragraph" w:styleId="ListNumber5">
    <w:name w:val="List Number 5"/>
    <w:basedOn w:val="Normal"/>
    <w:rsid w:val="005509BF"/>
  </w:style>
  <w:style w:type="paragraph" w:styleId="MacroText">
    <w:name w:val="macro"/>
    <w:link w:val="MacroTextChar"/>
    <w:rsid w:val="005509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rsid w:val="005509B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MessageHeader">
    <w:name w:val="Message Header"/>
    <w:basedOn w:val="Normal"/>
    <w:link w:val="MessageHeaderChar"/>
    <w:rsid w:val="005509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5509BF"/>
    <w:rPr>
      <w:rFonts w:ascii="Arial" w:eastAsia="Times New Roman" w:hAnsi="Arial" w:cs="Times New Roman"/>
      <w:sz w:val="24"/>
      <w:szCs w:val="20"/>
      <w:shd w:val="clear" w:color="auto" w:fill="CCCCCC"/>
      <w:lang w:eastAsia="ar-SA"/>
    </w:rPr>
  </w:style>
  <w:style w:type="paragraph" w:styleId="NormalIndent">
    <w:name w:val="Normal Indent"/>
    <w:basedOn w:val="Normal"/>
    <w:rsid w:val="005509B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509BF"/>
  </w:style>
  <w:style w:type="character" w:customStyle="1" w:styleId="NoteHeadingChar">
    <w:name w:val="Note Heading Char"/>
    <w:basedOn w:val="DefaultParagraphFont"/>
    <w:link w:val="NoteHeading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teHead">
    <w:name w:val="NoteHead"/>
    <w:basedOn w:val="Normal"/>
    <w:next w:val="Subject"/>
    <w:rsid w:val="005509B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509BF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509B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509BF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509BF"/>
    <w:pPr>
      <w:keepNext w:val="0"/>
    </w:pPr>
    <w:rPr>
      <w:b w:val="0"/>
    </w:rPr>
  </w:style>
  <w:style w:type="paragraph" w:customStyle="1" w:styleId="NumPar3">
    <w:name w:val="NumPar 3"/>
    <w:basedOn w:val="Heading3"/>
    <w:next w:val="Text3"/>
    <w:rsid w:val="005509BF"/>
    <w:pPr>
      <w:keepNext w:val="0"/>
      <w:ind w:left="1917"/>
    </w:pPr>
    <w:rPr>
      <w:i w:val="0"/>
    </w:rPr>
  </w:style>
  <w:style w:type="paragraph" w:customStyle="1" w:styleId="NumPar4">
    <w:name w:val="NumPar 4"/>
    <w:basedOn w:val="Heading4"/>
    <w:next w:val="Text4"/>
    <w:rsid w:val="005509BF"/>
    <w:pPr>
      <w:keepNext w:val="0"/>
    </w:pPr>
  </w:style>
  <w:style w:type="paragraph" w:styleId="PlainText">
    <w:name w:val="Plain Text"/>
    <w:basedOn w:val="Normal"/>
    <w:link w:val="PlainTextChar"/>
    <w:rsid w:val="005509B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09B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Salutation">
    <w:name w:val="Salutation"/>
    <w:basedOn w:val="Normal"/>
    <w:next w:val="Normal"/>
    <w:link w:val="SalutationChar"/>
    <w:rsid w:val="005509BF"/>
  </w:style>
  <w:style w:type="character" w:customStyle="1" w:styleId="SalutationChar">
    <w:name w:val="Salutation Char"/>
    <w:basedOn w:val="DefaultParagraphFont"/>
    <w:link w:val="Salutation"/>
    <w:rsid w:val="005509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509BF"/>
    <w:pPr>
      <w:spacing w:after="60"/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509BF"/>
    <w:rPr>
      <w:rFonts w:ascii="Arial" w:eastAsia="Times New Roman" w:hAnsi="Arial" w:cs="Times New Roman"/>
      <w:sz w:val="24"/>
      <w:szCs w:val="20"/>
      <w:lang w:eastAsia="ar-SA"/>
    </w:rPr>
  </w:style>
  <w:style w:type="paragraph" w:styleId="TableofAuthorities">
    <w:name w:val="table of authorities"/>
    <w:basedOn w:val="Normal"/>
    <w:next w:val="Normal"/>
    <w:rsid w:val="005509BF"/>
    <w:pPr>
      <w:ind w:left="240" w:hanging="240"/>
    </w:pPr>
  </w:style>
  <w:style w:type="paragraph" w:styleId="TableofFigures">
    <w:name w:val="table of figures"/>
    <w:basedOn w:val="Normal"/>
    <w:next w:val="Normal"/>
    <w:rsid w:val="005509BF"/>
    <w:pPr>
      <w:ind w:left="480" w:hanging="480"/>
    </w:pPr>
  </w:style>
  <w:style w:type="paragraph" w:styleId="Title">
    <w:name w:val="Title"/>
    <w:basedOn w:val="Normal"/>
    <w:next w:val="Subtitle"/>
    <w:link w:val="TitleChar"/>
    <w:qFormat/>
    <w:rsid w:val="005509BF"/>
    <w:pPr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5509BF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TOAHeading">
    <w:name w:val="toa heading"/>
    <w:basedOn w:val="Normal"/>
    <w:next w:val="Normal"/>
    <w:rsid w:val="005509B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5509B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rsid w:val="005509B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509B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509B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509B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semiHidden/>
    <w:rsid w:val="005509BF"/>
    <w:pPr>
      <w:ind w:left="1200"/>
    </w:pPr>
  </w:style>
  <w:style w:type="paragraph" w:styleId="TOC7">
    <w:name w:val="toc 7"/>
    <w:basedOn w:val="Normal"/>
    <w:next w:val="Normal"/>
    <w:semiHidden/>
    <w:rsid w:val="005509BF"/>
    <w:pPr>
      <w:ind w:left="1440"/>
    </w:pPr>
  </w:style>
  <w:style w:type="paragraph" w:styleId="TOC8">
    <w:name w:val="toc 8"/>
    <w:basedOn w:val="Normal"/>
    <w:next w:val="Normal"/>
    <w:semiHidden/>
    <w:rsid w:val="005509BF"/>
    <w:pPr>
      <w:ind w:left="1680"/>
    </w:pPr>
  </w:style>
  <w:style w:type="paragraph" w:styleId="TOC9">
    <w:name w:val="toc 9"/>
    <w:basedOn w:val="Normal"/>
    <w:next w:val="Normal"/>
    <w:semiHidden/>
    <w:rsid w:val="005509BF"/>
    <w:pPr>
      <w:ind w:left="1920"/>
    </w:pPr>
  </w:style>
  <w:style w:type="paragraph" w:customStyle="1" w:styleId="YReferences">
    <w:name w:val="YReferences"/>
    <w:basedOn w:val="Normal"/>
    <w:next w:val="Normal"/>
    <w:rsid w:val="005509BF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rsid w:val="005509BF"/>
    <w:pPr>
      <w:widowControl w:val="0"/>
      <w:spacing w:after="0"/>
      <w:ind w:right="85"/>
    </w:pPr>
    <w:rPr>
      <w:rFonts w:ascii="Arial" w:hAnsi="Arial"/>
    </w:rPr>
  </w:style>
  <w:style w:type="paragraph" w:customStyle="1" w:styleId="ZDGName">
    <w:name w:val="Z_DGName"/>
    <w:basedOn w:val="Normal"/>
    <w:rsid w:val="005509BF"/>
    <w:pPr>
      <w:widowControl w:val="0"/>
      <w:spacing w:after="0"/>
      <w:ind w:right="85"/>
    </w:pPr>
    <w:rPr>
      <w:rFonts w:ascii="Arial" w:hAnsi="Arial"/>
      <w:sz w:val="16"/>
    </w:rPr>
  </w:style>
  <w:style w:type="paragraph" w:customStyle="1" w:styleId="Contact">
    <w:name w:val="Contact"/>
    <w:basedOn w:val="Normal"/>
    <w:next w:val="Enclosures"/>
    <w:rsid w:val="005509BF"/>
    <w:pPr>
      <w:spacing w:before="480" w:after="0"/>
      <w:ind w:left="567" w:hanging="567"/>
      <w:jc w:val="left"/>
    </w:pPr>
  </w:style>
  <w:style w:type="paragraph" w:customStyle="1" w:styleId="ListBullet1">
    <w:name w:val="List Bullet 1"/>
    <w:basedOn w:val="Text1"/>
    <w:rsid w:val="005509BF"/>
    <w:pPr>
      <w:ind w:left="0"/>
    </w:pPr>
  </w:style>
  <w:style w:type="paragraph" w:customStyle="1" w:styleId="ListDash">
    <w:name w:val="List Dash"/>
    <w:basedOn w:val="Normal"/>
    <w:rsid w:val="005509BF"/>
    <w:pPr>
      <w:numPr>
        <w:numId w:val="6"/>
      </w:numPr>
      <w:ind w:left="0" w:firstLine="0"/>
    </w:pPr>
  </w:style>
  <w:style w:type="paragraph" w:customStyle="1" w:styleId="ListDash1">
    <w:name w:val="List Dash 1"/>
    <w:basedOn w:val="Text1"/>
    <w:rsid w:val="005509BF"/>
    <w:pPr>
      <w:numPr>
        <w:numId w:val="7"/>
      </w:numPr>
      <w:ind w:left="-482" w:firstLine="0"/>
    </w:pPr>
  </w:style>
  <w:style w:type="paragraph" w:customStyle="1" w:styleId="ListDash2">
    <w:name w:val="List Dash 2"/>
    <w:basedOn w:val="Text2"/>
    <w:rsid w:val="005509BF"/>
    <w:pPr>
      <w:ind w:left="0"/>
    </w:pPr>
  </w:style>
  <w:style w:type="paragraph" w:customStyle="1" w:styleId="ListDash3">
    <w:name w:val="List Dash 3"/>
    <w:basedOn w:val="Text3"/>
    <w:rsid w:val="005509BF"/>
    <w:pPr>
      <w:ind w:left="0"/>
    </w:pPr>
  </w:style>
  <w:style w:type="paragraph" w:customStyle="1" w:styleId="ListDash4">
    <w:name w:val="List Dash 4"/>
    <w:basedOn w:val="Text4"/>
    <w:rsid w:val="005509BF"/>
    <w:pPr>
      <w:ind w:left="0"/>
    </w:pPr>
  </w:style>
  <w:style w:type="paragraph" w:customStyle="1" w:styleId="ListNumber1">
    <w:name w:val="List Number 1"/>
    <w:basedOn w:val="Text1"/>
    <w:rsid w:val="005509BF"/>
    <w:pPr>
      <w:ind w:left="0"/>
    </w:pPr>
  </w:style>
  <w:style w:type="paragraph" w:customStyle="1" w:styleId="ListNumberLevel2">
    <w:name w:val="List Number (Level 2)"/>
    <w:basedOn w:val="Normal"/>
    <w:rsid w:val="005509BF"/>
  </w:style>
  <w:style w:type="paragraph" w:customStyle="1" w:styleId="ListNumber1Level2">
    <w:name w:val="List Number 1 (Level 2)"/>
    <w:basedOn w:val="Text1"/>
    <w:rsid w:val="005509BF"/>
    <w:pPr>
      <w:ind w:left="0"/>
    </w:pPr>
  </w:style>
  <w:style w:type="paragraph" w:customStyle="1" w:styleId="ListNumber2Level2">
    <w:name w:val="List Number 2 (Level 2)"/>
    <w:basedOn w:val="Text2"/>
    <w:rsid w:val="005509BF"/>
    <w:pPr>
      <w:ind w:left="0"/>
    </w:pPr>
  </w:style>
  <w:style w:type="paragraph" w:customStyle="1" w:styleId="ListNumber3Level2">
    <w:name w:val="List Number 3 (Level 2)"/>
    <w:basedOn w:val="Text3"/>
    <w:rsid w:val="005509BF"/>
    <w:pPr>
      <w:ind w:left="0"/>
    </w:pPr>
  </w:style>
  <w:style w:type="paragraph" w:customStyle="1" w:styleId="ListNumber4Level2">
    <w:name w:val="List Number 4 (Level 2)"/>
    <w:basedOn w:val="Text4"/>
    <w:rsid w:val="005509BF"/>
    <w:pPr>
      <w:ind w:left="0"/>
    </w:pPr>
  </w:style>
  <w:style w:type="paragraph" w:customStyle="1" w:styleId="ListNumberLevel3">
    <w:name w:val="List Number (Level 3)"/>
    <w:basedOn w:val="Normal"/>
    <w:rsid w:val="005509BF"/>
  </w:style>
  <w:style w:type="paragraph" w:customStyle="1" w:styleId="ListNumber1Level3">
    <w:name w:val="List Number 1 (Level 3)"/>
    <w:basedOn w:val="Text1"/>
    <w:rsid w:val="005509BF"/>
    <w:pPr>
      <w:ind w:left="0"/>
    </w:pPr>
  </w:style>
  <w:style w:type="paragraph" w:customStyle="1" w:styleId="ListNumber2Level3">
    <w:name w:val="List Number 2 (Level 3)"/>
    <w:basedOn w:val="Text2"/>
    <w:rsid w:val="005509BF"/>
    <w:pPr>
      <w:ind w:left="0"/>
    </w:pPr>
  </w:style>
  <w:style w:type="paragraph" w:customStyle="1" w:styleId="ListNumber3Level3">
    <w:name w:val="List Number 3 (Level 3)"/>
    <w:basedOn w:val="Text3"/>
    <w:rsid w:val="005509BF"/>
    <w:pPr>
      <w:ind w:left="0"/>
    </w:pPr>
  </w:style>
  <w:style w:type="paragraph" w:customStyle="1" w:styleId="ListNumber4Level3">
    <w:name w:val="List Number 4 (Level 3)"/>
    <w:basedOn w:val="Text4"/>
    <w:rsid w:val="005509BF"/>
    <w:pPr>
      <w:ind w:left="0"/>
    </w:pPr>
  </w:style>
  <w:style w:type="paragraph" w:customStyle="1" w:styleId="ListNumberLevel4">
    <w:name w:val="List Number (Level 4)"/>
    <w:basedOn w:val="Normal"/>
    <w:rsid w:val="005509BF"/>
  </w:style>
  <w:style w:type="paragraph" w:customStyle="1" w:styleId="ListNumber1Level4">
    <w:name w:val="List Number 1 (Level 4)"/>
    <w:basedOn w:val="Text1"/>
    <w:rsid w:val="005509BF"/>
    <w:pPr>
      <w:ind w:left="0"/>
    </w:pPr>
  </w:style>
  <w:style w:type="paragraph" w:customStyle="1" w:styleId="ListNumber2Level4">
    <w:name w:val="List Number 2 (Level 4)"/>
    <w:basedOn w:val="Text2"/>
    <w:rsid w:val="005509BF"/>
    <w:pPr>
      <w:ind w:left="0"/>
    </w:pPr>
  </w:style>
  <w:style w:type="paragraph" w:customStyle="1" w:styleId="ListNumber3Level4">
    <w:name w:val="List Number 3 (Level 4)"/>
    <w:basedOn w:val="Text3"/>
    <w:rsid w:val="005509BF"/>
    <w:pPr>
      <w:ind w:left="0"/>
    </w:pPr>
  </w:style>
  <w:style w:type="paragraph" w:customStyle="1" w:styleId="ListNumber4Level4">
    <w:name w:val="List Number 4 (Level 4)"/>
    <w:basedOn w:val="Text4"/>
    <w:rsid w:val="005509BF"/>
    <w:pPr>
      <w:ind w:left="0"/>
    </w:pPr>
  </w:style>
  <w:style w:type="paragraph" w:styleId="TOCHeading">
    <w:name w:val="TOC Heading"/>
    <w:basedOn w:val="Normal"/>
    <w:next w:val="Normal"/>
    <w:qFormat/>
    <w:rsid w:val="005509BF"/>
    <w:pPr>
      <w:keepNext/>
      <w:spacing w:before="240"/>
      <w:jc w:val="center"/>
    </w:pPr>
    <w:rPr>
      <w:b/>
    </w:rPr>
  </w:style>
  <w:style w:type="paragraph" w:customStyle="1" w:styleId="FirstBullet">
    <w:name w:val="First Bullet"/>
    <w:basedOn w:val="Normal"/>
    <w:rsid w:val="005509BF"/>
    <w:pPr>
      <w:numPr>
        <w:numId w:val="4"/>
      </w:numPr>
      <w:spacing w:after="0"/>
      <w:ind w:left="-360" w:firstLine="0"/>
      <w:jc w:val="left"/>
    </w:pPr>
    <w:rPr>
      <w:szCs w:val="24"/>
    </w:rPr>
  </w:style>
  <w:style w:type="paragraph" w:customStyle="1" w:styleId="CharCharCharChar">
    <w:name w:val="Char Char Char Char"/>
    <w:basedOn w:val="Normal"/>
    <w:rsid w:val="005509BF"/>
    <w:pPr>
      <w:spacing w:after="160" w:line="240" w:lineRule="exact"/>
      <w:jc w:val="left"/>
    </w:pPr>
    <w:rPr>
      <w:rFonts w:ascii="Verdana" w:hAnsi="Verdana"/>
      <w:sz w:val="20"/>
    </w:rPr>
  </w:style>
  <w:style w:type="paragraph" w:customStyle="1" w:styleId="Char">
    <w:name w:val="Char"/>
    <w:basedOn w:val="Normal"/>
    <w:rsid w:val="005509BF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CarCar">
    <w:name w:val="Car Car"/>
    <w:basedOn w:val="Normal"/>
    <w:rsid w:val="005509BF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Contents10">
    <w:name w:val="Contents 10"/>
    <w:basedOn w:val="Index"/>
    <w:rsid w:val="005509BF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rsid w:val="005509BF"/>
    <w:pPr>
      <w:suppressLineNumbers/>
    </w:pPr>
  </w:style>
  <w:style w:type="paragraph" w:customStyle="1" w:styleId="TableHeading">
    <w:name w:val="Table Heading"/>
    <w:basedOn w:val="TableContents"/>
    <w:rsid w:val="005509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09BF"/>
  </w:style>
  <w:style w:type="table" w:styleId="TableGrid">
    <w:name w:val="Table Grid"/>
    <w:basedOn w:val="TableNormal"/>
    <w:rsid w:val="005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509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09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65">
    <w:name w:val="xl65"/>
    <w:basedOn w:val="Normal"/>
    <w:rsid w:val="005509BF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66">
    <w:name w:val="xl66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68">
    <w:name w:val="xl68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69">
    <w:name w:val="xl69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70">
    <w:name w:val="xl70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71">
    <w:name w:val="xl71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72">
    <w:name w:val="xl72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73">
    <w:name w:val="xl73"/>
    <w:basedOn w:val="Normal"/>
    <w:rsid w:val="005509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74">
    <w:name w:val="xl74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22"/>
      <w:szCs w:val="22"/>
      <w:lang w:eastAsia="en-GB"/>
    </w:rPr>
  </w:style>
  <w:style w:type="paragraph" w:customStyle="1" w:styleId="xl75">
    <w:name w:val="xl75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77">
    <w:name w:val="xl77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78">
    <w:name w:val="xl78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8"/>
      <w:szCs w:val="18"/>
      <w:lang w:eastAsia="en-GB"/>
    </w:rPr>
  </w:style>
  <w:style w:type="paragraph" w:customStyle="1" w:styleId="xl79">
    <w:name w:val="xl79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80">
    <w:name w:val="xl80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81">
    <w:name w:val="xl81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6"/>
      <w:szCs w:val="16"/>
      <w:lang w:eastAsia="en-GB"/>
    </w:rPr>
  </w:style>
  <w:style w:type="paragraph" w:customStyle="1" w:styleId="xl83">
    <w:name w:val="xl83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FF0000"/>
      <w:sz w:val="18"/>
      <w:szCs w:val="18"/>
      <w:lang w:eastAsia="en-GB"/>
    </w:rPr>
  </w:style>
  <w:style w:type="paragraph" w:customStyle="1" w:styleId="xl86">
    <w:name w:val="xl86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customStyle="1" w:styleId="xl87">
    <w:name w:val="xl87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FF0000"/>
      <w:sz w:val="18"/>
      <w:szCs w:val="18"/>
      <w:lang w:eastAsia="en-GB"/>
    </w:rPr>
  </w:style>
  <w:style w:type="paragraph" w:customStyle="1" w:styleId="xl88">
    <w:name w:val="xl88"/>
    <w:basedOn w:val="Normal"/>
    <w:rsid w:val="0055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550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NoList1">
    <w:name w:val="No List1"/>
    <w:next w:val="NoList"/>
    <w:semiHidden/>
    <w:unhideWhenUsed/>
    <w:rsid w:val="005509BF"/>
  </w:style>
  <w:style w:type="paragraph" w:customStyle="1" w:styleId="NormalWeb13">
    <w:name w:val="Normal (Web)13"/>
    <w:basedOn w:val="Normal"/>
    <w:uiPriority w:val="99"/>
    <w:rsid w:val="005509BF"/>
    <w:pPr>
      <w:suppressAutoHyphens w:val="0"/>
      <w:spacing w:after="0"/>
      <w:jc w:val="left"/>
    </w:pPr>
    <w:rPr>
      <w:szCs w:val="24"/>
      <w:lang w:eastAsia="en-GB"/>
    </w:rPr>
  </w:style>
  <w:style w:type="character" w:customStyle="1" w:styleId="annotation">
    <w:name w:val="annotation"/>
    <w:uiPriority w:val="99"/>
    <w:rsid w:val="005509BF"/>
    <w:rPr>
      <w:rFonts w:cs="Times New Roman"/>
    </w:rPr>
  </w:style>
  <w:style w:type="character" w:customStyle="1" w:styleId="bodycopy">
    <w:name w:val="bodycopy"/>
    <w:uiPriority w:val="99"/>
    <w:rsid w:val="005509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509BF"/>
    <w:pPr>
      <w:suppressAutoHyphens w:val="0"/>
      <w:spacing w:after="0"/>
      <w:ind w:left="720"/>
      <w:contextualSpacing/>
      <w:jc w:val="left"/>
    </w:pPr>
    <w:rPr>
      <w:szCs w:val="24"/>
      <w:lang w:eastAsia="en-GB"/>
    </w:rPr>
  </w:style>
  <w:style w:type="character" w:customStyle="1" w:styleId="DontTranslate">
    <w:name w:val="DontTranslate"/>
    <w:rsid w:val="005509BF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55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9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NoList2">
    <w:name w:val="No List2"/>
    <w:next w:val="NoList"/>
    <w:semiHidden/>
    <w:rsid w:val="005509BF"/>
  </w:style>
  <w:style w:type="numbering" w:customStyle="1" w:styleId="NoList3">
    <w:name w:val="No List3"/>
    <w:next w:val="NoList"/>
    <w:uiPriority w:val="99"/>
    <w:semiHidden/>
    <w:rsid w:val="005509BF"/>
  </w:style>
  <w:style w:type="numbering" w:customStyle="1" w:styleId="NoList4">
    <w:name w:val="No List4"/>
    <w:next w:val="NoList"/>
    <w:uiPriority w:val="99"/>
    <w:semiHidden/>
    <w:rsid w:val="005509BF"/>
  </w:style>
  <w:style w:type="paragraph" w:customStyle="1" w:styleId="msonormal0">
    <w:name w:val="msonormal"/>
    <w:basedOn w:val="Normal"/>
    <w:rsid w:val="005509BF"/>
    <w:pPr>
      <w:suppressAutoHyphens w:val="0"/>
      <w:spacing w:before="100" w:beforeAutospacing="1" w:after="100" w:afterAutospacing="1"/>
      <w:jc w:val="left"/>
    </w:pPr>
    <w:rPr>
      <w:szCs w:val="24"/>
      <w:lang w:val="fr-BE" w:eastAsia="fr-BE"/>
    </w:rPr>
  </w:style>
  <w:style w:type="paragraph" w:customStyle="1" w:styleId="xl89">
    <w:name w:val="xl89"/>
    <w:basedOn w:val="Normal"/>
    <w:rsid w:val="005509BF"/>
    <w:pPr>
      <w:pBdr>
        <w:top w:val="single" w:sz="4" w:space="0" w:color="202E3E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C00000"/>
      <w:sz w:val="16"/>
      <w:szCs w:val="16"/>
      <w:lang w:val="fr-BE" w:eastAsia="fr-BE"/>
    </w:rPr>
  </w:style>
  <w:style w:type="paragraph" w:customStyle="1" w:styleId="xl90">
    <w:name w:val="xl90"/>
    <w:basedOn w:val="Normal"/>
    <w:rsid w:val="005509BF"/>
    <w:pPr>
      <w:pBdr>
        <w:top w:val="single" w:sz="4" w:space="0" w:color="202E3E"/>
        <w:bottom w:val="single" w:sz="4" w:space="0" w:color="auto"/>
        <w:right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C00000"/>
      <w:sz w:val="16"/>
      <w:szCs w:val="16"/>
      <w:lang w:val="fr-BE" w:eastAsia="fr-BE"/>
    </w:rPr>
  </w:style>
  <w:style w:type="paragraph" w:customStyle="1" w:styleId="xl91">
    <w:name w:val="xl91"/>
    <w:basedOn w:val="Normal"/>
    <w:rsid w:val="005509BF"/>
    <w:pPr>
      <w:pBdr>
        <w:top w:val="single" w:sz="4" w:space="0" w:color="202E3E"/>
        <w:left w:val="single" w:sz="4" w:space="0" w:color="202E3E"/>
        <w:bottom w:val="single" w:sz="4" w:space="0" w:color="202E3E"/>
      </w:pBdr>
      <w:suppressAutoHyphens w:val="0"/>
      <w:spacing w:before="100" w:beforeAutospacing="1" w:after="100" w:afterAutospacing="1"/>
      <w:jc w:val="center"/>
    </w:pPr>
    <w:rPr>
      <w:rFonts w:ascii="Helv" w:hAnsi="Helv"/>
      <w:color w:val="3B3B3B"/>
      <w:sz w:val="16"/>
      <w:szCs w:val="16"/>
      <w:lang w:val="fr-BE" w:eastAsia="fr-BE"/>
    </w:rPr>
  </w:style>
  <w:style w:type="paragraph" w:customStyle="1" w:styleId="xl92">
    <w:name w:val="xl92"/>
    <w:basedOn w:val="Normal"/>
    <w:rsid w:val="005509BF"/>
    <w:pPr>
      <w:pBdr>
        <w:top w:val="single" w:sz="4" w:space="0" w:color="202E3E"/>
        <w:bottom w:val="single" w:sz="4" w:space="0" w:color="202E3E"/>
      </w:pBdr>
      <w:suppressAutoHyphens w:val="0"/>
      <w:spacing w:before="100" w:beforeAutospacing="1" w:after="100" w:afterAutospacing="1"/>
      <w:jc w:val="center"/>
    </w:pPr>
    <w:rPr>
      <w:rFonts w:ascii="Helv" w:hAnsi="Helv"/>
      <w:color w:val="3B3B3B"/>
      <w:sz w:val="16"/>
      <w:szCs w:val="16"/>
      <w:lang w:val="fr-BE" w:eastAsia="fr-BE"/>
    </w:rPr>
  </w:style>
  <w:style w:type="paragraph" w:customStyle="1" w:styleId="xl93">
    <w:name w:val="xl93"/>
    <w:basedOn w:val="Normal"/>
    <w:rsid w:val="005509BF"/>
    <w:pPr>
      <w:pBdr>
        <w:top w:val="single" w:sz="4" w:space="0" w:color="202E3E"/>
        <w:left w:val="single" w:sz="4" w:space="0" w:color="202E3E"/>
        <w:bottom w:val="single" w:sz="4" w:space="0" w:color="202E3E"/>
        <w:right w:val="single" w:sz="4" w:space="0" w:color="000000"/>
      </w:pBdr>
      <w:shd w:val="clear" w:color="auto" w:fill="6BBDBF"/>
      <w:suppressAutoHyphens w:val="0"/>
      <w:spacing w:before="100" w:beforeAutospacing="1" w:after="100" w:afterAutospacing="1"/>
      <w:jc w:val="center"/>
    </w:pPr>
    <w:rPr>
      <w:rFonts w:ascii="Helv" w:hAnsi="Helv"/>
      <w:color w:val="FFFEFE"/>
      <w:sz w:val="28"/>
      <w:szCs w:val="28"/>
      <w:lang w:val="fr-BE" w:eastAsia="fr-BE"/>
    </w:rPr>
  </w:style>
  <w:style w:type="paragraph" w:customStyle="1" w:styleId="xl94">
    <w:name w:val="xl94"/>
    <w:basedOn w:val="Normal"/>
    <w:rsid w:val="005509BF"/>
    <w:pPr>
      <w:pBdr>
        <w:top w:val="single" w:sz="4" w:space="0" w:color="202E3E"/>
        <w:left w:val="single" w:sz="4" w:space="0" w:color="000000"/>
        <w:bottom w:val="single" w:sz="4" w:space="0" w:color="202E3E"/>
        <w:right w:val="single" w:sz="4" w:space="0" w:color="000000"/>
      </w:pBdr>
      <w:shd w:val="clear" w:color="auto" w:fill="6BBDBF"/>
      <w:suppressAutoHyphens w:val="0"/>
      <w:spacing w:before="100" w:beforeAutospacing="1" w:after="100" w:afterAutospacing="1"/>
      <w:jc w:val="center"/>
    </w:pPr>
    <w:rPr>
      <w:rFonts w:ascii="Helv" w:hAnsi="Helv"/>
      <w:color w:val="FFFEFE"/>
      <w:sz w:val="28"/>
      <w:szCs w:val="28"/>
      <w:lang w:val="fr-BE" w:eastAsia="fr-BE"/>
    </w:rPr>
  </w:style>
  <w:style w:type="paragraph" w:customStyle="1" w:styleId="xl95">
    <w:name w:val="xl95"/>
    <w:basedOn w:val="Normal"/>
    <w:rsid w:val="005509BF"/>
    <w:pPr>
      <w:pBdr>
        <w:top w:val="single" w:sz="4" w:space="0" w:color="202E3E"/>
        <w:left w:val="single" w:sz="4" w:space="0" w:color="000000"/>
        <w:bottom w:val="single" w:sz="4" w:space="0" w:color="202E3E"/>
        <w:right w:val="single" w:sz="4" w:space="0" w:color="202E3E"/>
      </w:pBdr>
      <w:shd w:val="clear" w:color="auto" w:fill="6BBDBF"/>
      <w:suppressAutoHyphens w:val="0"/>
      <w:spacing w:before="100" w:beforeAutospacing="1" w:after="100" w:afterAutospacing="1"/>
      <w:jc w:val="center"/>
    </w:pPr>
    <w:rPr>
      <w:rFonts w:ascii="Helv" w:hAnsi="Helv"/>
      <w:color w:val="FFFEFE"/>
      <w:sz w:val="28"/>
      <w:szCs w:val="28"/>
      <w:lang w:val="fr-BE" w:eastAsia="fr-BE"/>
    </w:rPr>
  </w:style>
  <w:style w:type="paragraph" w:customStyle="1" w:styleId="xl96">
    <w:name w:val="xl96"/>
    <w:basedOn w:val="Normal"/>
    <w:rsid w:val="005509BF"/>
    <w:pPr>
      <w:pBdr>
        <w:top w:val="single" w:sz="4" w:space="0" w:color="202E3E"/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left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97">
    <w:name w:val="xl97"/>
    <w:basedOn w:val="Normal"/>
    <w:rsid w:val="005509BF"/>
    <w:pPr>
      <w:pBdr>
        <w:top w:val="single" w:sz="4" w:space="0" w:color="202E3E"/>
        <w:bottom w:val="single" w:sz="4" w:space="0" w:color="202E3E"/>
        <w:righ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left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98">
    <w:name w:val="xl98"/>
    <w:basedOn w:val="Normal"/>
    <w:rsid w:val="005509BF"/>
    <w:pPr>
      <w:pBdr>
        <w:top w:val="single" w:sz="4" w:space="0" w:color="202E3E"/>
        <w:lef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99">
    <w:name w:val="xl99"/>
    <w:basedOn w:val="Normal"/>
    <w:rsid w:val="005509BF"/>
    <w:pPr>
      <w:pBdr>
        <w:top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100">
    <w:name w:val="xl100"/>
    <w:basedOn w:val="Normal"/>
    <w:rsid w:val="005509BF"/>
    <w:pPr>
      <w:pBdr>
        <w:lef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101">
    <w:name w:val="xl101"/>
    <w:basedOn w:val="Normal"/>
    <w:rsid w:val="005509BF"/>
    <w:pP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102">
    <w:name w:val="xl102"/>
    <w:basedOn w:val="Normal"/>
    <w:rsid w:val="005509BF"/>
    <w:pPr>
      <w:pBdr>
        <w:left w:val="single" w:sz="4" w:space="0" w:color="202E3E"/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103">
    <w:name w:val="xl103"/>
    <w:basedOn w:val="Normal"/>
    <w:rsid w:val="005509BF"/>
    <w:pPr>
      <w:pBdr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66666"/>
      <w:sz w:val="16"/>
      <w:szCs w:val="16"/>
      <w:lang w:val="fr-BE" w:eastAsia="fr-BE"/>
    </w:rPr>
  </w:style>
  <w:style w:type="paragraph" w:customStyle="1" w:styleId="xl104">
    <w:name w:val="xl104"/>
    <w:basedOn w:val="Normal"/>
    <w:rsid w:val="005509BF"/>
    <w:pPr>
      <w:pBdr>
        <w:left w:val="single" w:sz="4" w:space="0" w:color="202E3E"/>
        <w:bottom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 w:val="16"/>
      <w:szCs w:val="16"/>
      <w:lang w:val="fr-BE" w:eastAsia="fr-BE"/>
    </w:rPr>
  </w:style>
  <w:style w:type="paragraph" w:customStyle="1" w:styleId="xl105">
    <w:name w:val="xl105"/>
    <w:basedOn w:val="Normal"/>
    <w:rsid w:val="005509BF"/>
    <w:pPr>
      <w:pBdr>
        <w:bottom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 w:val="16"/>
      <w:szCs w:val="16"/>
      <w:lang w:val="fr-BE" w:eastAsia="fr-BE"/>
    </w:rPr>
  </w:style>
  <w:style w:type="paragraph" w:customStyle="1" w:styleId="xl106">
    <w:name w:val="xl106"/>
    <w:basedOn w:val="Normal"/>
    <w:rsid w:val="005509BF"/>
    <w:pPr>
      <w:pBdr>
        <w:bottom w:val="single" w:sz="4" w:space="0" w:color="202E3E"/>
        <w:right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 w:val="16"/>
      <w:szCs w:val="16"/>
      <w:lang w:val="fr-BE" w:eastAsia="fr-BE"/>
    </w:rPr>
  </w:style>
  <w:style w:type="paragraph" w:customStyle="1" w:styleId="xl107">
    <w:name w:val="xl107"/>
    <w:basedOn w:val="Normal"/>
    <w:rsid w:val="005509BF"/>
    <w:pPr>
      <w:pBdr>
        <w:top w:val="single" w:sz="4" w:space="0" w:color="202E3E"/>
        <w:left w:val="single" w:sz="4" w:space="0" w:color="202E3E"/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b/>
      <w:bCs/>
      <w:color w:val="0F243E"/>
      <w:sz w:val="16"/>
      <w:szCs w:val="16"/>
      <w:lang w:val="fr-BE" w:eastAsia="fr-BE"/>
    </w:rPr>
  </w:style>
  <w:style w:type="paragraph" w:customStyle="1" w:styleId="xl108">
    <w:name w:val="xl108"/>
    <w:basedOn w:val="Normal"/>
    <w:rsid w:val="005509BF"/>
    <w:pPr>
      <w:pBdr>
        <w:top w:val="single" w:sz="4" w:space="0" w:color="202E3E"/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b/>
      <w:bCs/>
      <w:color w:val="0F243E"/>
      <w:sz w:val="16"/>
      <w:szCs w:val="16"/>
      <w:lang w:val="fr-BE" w:eastAsia="fr-BE"/>
    </w:rPr>
  </w:style>
  <w:style w:type="paragraph" w:customStyle="1" w:styleId="xl109">
    <w:name w:val="xl109"/>
    <w:basedOn w:val="Normal"/>
    <w:rsid w:val="005509BF"/>
    <w:pPr>
      <w:pBdr>
        <w:top w:val="single" w:sz="4" w:space="0" w:color="202E3E"/>
        <w:left w:val="single" w:sz="4" w:space="0" w:color="202E3E"/>
        <w:bottom w:val="single" w:sz="4" w:space="0" w:color="202E3E"/>
        <w:righ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0">
    <w:name w:val="xl110"/>
    <w:basedOn w:val="Normal"/>
    <w:rsid w:val="005509BF"/>
    <w:pPr>
      <w:pBdr>
        <w:top w:val="single" w:sz="4" w:space="0" w:color="202E3E"/>
        <w:left w:val="single" w:sz="4" w:space="0" w:color="202E3E"/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1">
    <w:name w:val="xl111"/>
    <w:basedOn w:val="Normal"/>
    <w:rsid w:val="005509BF"/>
    <w:pPr>
      <w:pBdr>
        <w:top w:val="single" w:sz="4" w:space="0" w:color="202E3E"/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2">
    <w:name w:val="xl112"/>
    <w:basedOn w:val="Normal"/>
    <w:rsid w:val="005509BF"/>
    <w:pPr>
      <w:pBdr>
        <w:top w:val="single" w:sz="4" w:space="0" w:color="202E3E"/>
        <w:bottom w:val="single" w:sz="4" w:space="0" w:color="202E3E"/>
        <w:righ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3">
    <w:name w:val="xl113"/>
    <w:basedOn w:val="Normal"/>
    <w:rsid w:val="005509BF"/>
    <w:pPr>
      <w:pBdr>
        <w:top w:val="single" w:sz="4" w:space="0" w:color="202E3E"/>
        <w:left w:val="single" w:sz="4" w:space="0" w:color="202E3E"/>
        <w:bottom w:val="single" w:sz="4" w:space="0" w:color="000000"/>
        <w:right w:val="single" w:sz="4" w:space="0" w:color="000000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4">
    <w:name w:val="xl114"/>
    <w:basedOn w:val="Normal"/>
    <w:rsid w:val="005509BF"/>
    <w:pPr>
      <w:pBdr>
        <w:top w:val="single" w:sz="4" w:space="0" w:color="202E3E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5">
    <w:name w:val="xl115"/>
    <w:basedOn w:val="Normal"/>
    <w:rsid w:val="005509BF"/>
    <w:pPr>
      <w:pBdr>
        <w:top w:val="single" w:sz="4" w:space="0" w:color="202E3E"/>
        <w:left w:val="single" w:sz="4" w:space="0" w:color="000000"/>
        <w:bottom w:val="single" w:sz="4" w:space="0" w:color="000000"/>
        <w:righ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6">
    <w:name w:val="xl116"/>
    <w:basedOn w:val="Normal"/>
    <w:rsid w:val="005509BF"/>
    <w:pPr>
      <w:pBdr>
        <w:top w:val="single" w:sz="4" w:space="0" w:color="000000"/>
        <w:left w:val="single" w:sz="4" w:space="0" w:color="202E3E"/>
        <w:right w:val="single" w:sz="4" w:space="0" w:color="000000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7">
    <w:name w:val="xl117"/>
    <w:basedOn w:val="Normal"/>
    <w:rsid w:val="005509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8">
    <w:name w:val="xl118"/>
    <w:basedOn w:val="Normal"/>
    <w:rsid w:val="005509BF"/>
    <w:pPr>
      <w:pBdr>
        <w:top w:val="single" w:sz="4" w:space="0" w:color="000000"/>
        <w:left w:val="single" w:sz="4" w:space="0" w:color="000000"/>
        <w:righ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19">
    <w:name w:val="xl119"/>
    <w:basedOn w:val="Normal"/>
    <w:rsid w:val="005509BF"/>
    <w:pPr>
      <w:pBdr>
        <w:top w:val="single" w:sz="4" w:space="0" w:color="202E3E"/>
        <w:left w:val="single" w:sz="4" w:space="0" w:color="202E3E"/>
        <w:right w:val="single" w:sz="4" w:space="0" w:color="000000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20">
    <w:name w:val="xl120"/>
    <w:basedOn w:val="Normal"/>
    <w:rsid w:val="005509BF"/>
    <w:pPr>
      <w:pBdr>
        <w:top w:val="single" w:sz="4" w:space="0" w:color="202E3E"/>
        <w:left w:val="single" w:sz="4" w:space="0" w:color="000000"/>
        <w:right w:val="single" w:sz="4" w:space="0" w:color="000000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21">
    <w:name w:val="xl121"/>
    <w:basedOn w:val="Normal"/>
    <w:rsid w:val="005509BF"/>
    <w:pPr>
      <w:pBdr>
        <w:top w:val="single" w:sz="4" w:space="0" w:color="202E3E"/>
        <w:left w:val="single" w:sz="4" w:space="0" w:color="000000"/>
        <w:righ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22">
    <w:name w:val="xl122"/>
    <w:basedOn w:val="Normal"/>
    <w:rsid w:val="005509BF"/>
    <w:pPr>
      <w:pBdr>
        <w:top w:val="single" w:sz="4" w:space="0" w:color="202E3E"/>
        <w:left w:val="single" w:sz="4" w:space="0" w:color="000000"/>
      </w:pBdr>
      <w:shd w:val="clear" w:color="auto" w:fill="FFFEFE"/>
      <w:suppressAutoHyphens w:val="0"/>
      <w:spacing w:before="100" w:beforeAutospacing="1" w:after="100" w:afterAutospacing="1"/>
      <w:jc w:val="center"/>
    </w:pPr>
    <w:rPr>
      <w:rFonts w:ascii="Helv" w:hAnsi="Helv"/>
      <w:color w:val="676767"/>
      <w:sz w:val="16"/>
      <w:szCs w:val="16"/>
      <w:lang w:val="fr-BE" w:eastAsia="fr-BE"/>
    </w:rPr>
  </w:style>
  <w:style w:type="paragraph" w:customStyle="1" w:styleId="xl123">
    <w:name w:val="xl123"/>
    <w:basedOn w:val="Normal"/>
    <w:rsid w:val="005509BF"/>
    <w:pPr>
      <w:pBdr>
        <w:bottom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0F243E"/>
      <w:sz w:val="16"/>
      <w:szCs w:val="16"/>
      <w:lang w:val="fr-BE" w:eastAsia="fr-BE"/>
    </w:rPr>
  </w:style>
  <w:style w:type="paragraph" w:customStyle="1" w:styleId="xl124">
    <w:name w:val="xl124"/>
    <w:basedOn w:val="Normal"/>
    <w:rsid w:val="005509BF"/>
    <w:pPr>
      <w:pBdr>
        <w:bottom w:val="single" w:sz="4" w:space="0" w:color="202E3E"/>
        <w:right w:val="single" w:sz="4" w:space="0" w:color="202E3E"/>
      </w:pBdr>
      <w:shd w:val="clear" w:color="auto" w:fill="FFFEFE"/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0F243E"/>
      <w:sz w:val="16"/>
      <w:szCs w:val="16"/>
      <w:lang w:val="fr-BE" w:eastAsia="fr-BE"/>
    </w:rPr>
  </w:style>
  <w:style w:type="paragraph" w:customStyle="1" w:styleId="xl125">
    <w:name w:val="xl125"/>
    <w:basedOn w:val="Normal"/>
    <w:rsid w:val="005509BF"/>
    <w:pPr>
      <w:pBdr>
        <w:top w:val="single" w:sz="4" w:space="0" w:color="202E3E"/>
        <w:bottom w:val="single" w:sz="4" w:space="0" w:color="202E3E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lang w:val="fr-BE" w:eastAsia="fr-BE"/>
    </w:rPr>
  </w:style>
  <w:style w:type="paragraph" w:customStyle="1" w:styleId="xl126">
    <w:name w:val="xl126"/>
    <w:basedOn w:val="Normal"/>
    <w:rsid w:val="005509BF"/>
    <w:pPr>
      <w:pBdr>
        <w:top w:val="single" w:sz="4" w:space="0" w:color="202E3E"/>
        <w:left w:val="single" w:sz="4" w:space="0" w:color="202E3E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Helv" w:hAnsi="Helv"/>
      <w:color w:val="000000"/>
      <w:szCs w:val="24"/>
      <w:lang w:val="fr-BE" w:eastAsia="fr-BE"/>
    </w:rPr>
  </w:style>
  <w:style w:type="paragraph" w:customStyle="1" w:styleId="xl127">
    <w:name w:val="xl127"/>
    <w:basedOn w:val="Normal"/>
    <w:rsid w:val="005509BF"/>
    <w:pPr>
      <w:pBdr>
        <w:top w:val="single" w:sz="4" w:space="0" w:color="202E3E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Helv" w:hAnsi="Helv"/>
      <w:color w:val="000000"/>
      <w:szCs w:val="24"/>
      <w:lang w:val="fr-BE" w:eastAsia="fr-BE"/>
    </w:rPr>
  </w:style>
  <w:style w:type="paragraph" w:customStyle="1" w:styleId="xl128">
    <w:name w:val="xl128"/>
    <w:basedOn w:val="Normal"/>
    <w:rsid w:val="005509BF"/>
    <w:pPr>
      <w:pBdr>
        <w:left w:val="single" w:sz="4" w:space="0" w:color="202E3E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1F497D"/>
      <w:sz w:val="16"/>
      <w:szCs w:val="16"/>
      <w:lang w:val="fr-BE" w:eastAsia="fr-BE"/>
    </w:rPr>
  </w:style>
  <w:style w:type="paragraph" w:customStyle="1" w:styleId="xl129">
    <w:name w:val="xl129"/>
    <w:basedOn w:val="Normal"/>
    <w:rsid w:val="005509BF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1F497D"/>
      <w:sz w:val="16"/>
      <w:szCs w:val="16"/>
      <w:lang w:val="fr-BE" w:eastAsia="fr-BE"/>
    </w:rPr>
  </w:style>
  <w:style w:type="paragraph" w:customStyle="1" w:styleId="xl130">
    <w:name w:val="xl130"/>
    <w:basedOn w:val="Normal"/>
    <w:rsid w:val="005509BF"/>
    <w:pPr>
      <w:pBdr>
        <w:left w:val="single" w:sz="4" w:space="0" w:color="202E3E"/>
        <w:bottom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lang w:val="fr-BE" w:eastAsia="fr-BE"/>
    </w:rPr>
  </w:style>
  <w:style w:type="paragraph" w:customStyle="1" w:styleId="xl131">
    <w:name w:val="xl131"/>
    <w:basedOn w:val="Normal"/>
    <w:rsid w:val="005509BF"/>
    <w:pPr>
      <w:pBdr>
        <w:bottom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lang w:val="fr-BE" w:eastAsia="fr-BE"/>
    </w:rPr>
  </w:style>
  <w:style w:type="paragraph" w:customStyle="1" w:styleId="xl132">
    <w:name w:val="xl132"/>
    <w:basedOn w:val="Normal"/>
    <w:rsid w:val="005509BF"/>
    <w:pPr>
      <w:pBdr>
        <w:bottom w:val="single" w:sz="4" w:space="0" w:color="202E3E"/>
        <w:right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lang w:val="fr-BE" w:eastAsia="fr-BE"/>
    </w:rPr>
  </w:style>
  <w:style w:type="paragraph" w:customStyle="1" w:styleId="xl133">
    <w:name w:val="xl133"/>
    <w:basedOn w:val="Normal"/>
    <w:rsid w:val="005509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1F497D"/>
      <w:sz w:val="16"/>
      <w:szCs w:val="16"/>
      <w:lang w:val="fr-BE" w:eastAsia="fr-BE"/>
    </w:rPr>
  </w:style>
  <w:style w:type="paragraph" w:customStyle="1" w:styleId="xl134">
    <w:name w:val="xl134"/>
    <w:basedOn w:val="Normal"/>
    <w:rsid w:val="005509BF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1F497D"/>
      <w:sz w:val="16"/>
      <w:szCs w:val="16"/>
      <w:lang w:val="fr-BE" w:eastAsia="fr-BE"/>
    </w:rPr>
  </w:style>
  <w:style w:type="paragraph" w:customStyle="1" w:styleId="xl135">
    <w:name w:val="xl135"/>
    <w:basedOn w:val="Normal"/>
    <w:rsid w:val="005509BF"/>
    <w:pPr>
      <w:pBdr>
        <w:top w:val="single" w:sz="4" w:space="0" w:color="auto"/>
        <w:right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1F497D"/>
      <w:sz w:val="16"/>
      <w:szCs w:val="16"/>
      <w:lang w:val="fr-BE" w:eastAsia="fr-BE"/>
    </w:rPr>
  </w:style>
  <w:style w:type="paragraph" w:customStyle="1" w:styleId="xl136">
    <w:name w:val="xl136"/>
    <w:basedOn w:val="Normal"/>
    <w:rsid w:val="005509BF"/>
    <w:pPr>
      <w:pBdr>
        <w:top w:val="single" w:sz="4" w:space="0" w:color="auto"/>
        <w:left w:val="single" w:sz="4" w:space="0" w:color="202E3E"/>
        <w:bottom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lang w:val="fr-BE" w:eastAsia="fr-BE"/>
    </w:rPr>
  </w:style>
  <w:style w:type="paragraph" w:customStyle="1" w:styleId="xl137">
    <w:name w:val="xl137"/>
    <w:basedOn w:val="Normal"/>
    <w:rsid w:val="005509BF"/>
    <w:pPr>
      <w:pBdr>
        <w:top w:val="single" w:sz="4" w:space="0" w:color="auto"/>
        <w:bottom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lang w:val="fr-BE" w:eastAsia="fr-BE"/>
    </w:rPr>
  </w:style>
  <w:style w:type="paragraph" w:customStyle="1" w:styleId="xl138">
    <w:name w:val="xl138"/>
    <w:basedOn w:val="Normal"/>
    <w:rsid w:val="005509BF"/>
    <w:pPr>
      <w:pBdr>
        <w:top w:val="single" w:sz="4" w:space="0" w:color="auto"/>
        <w:bottom w:val="single" w:sz="4" w:space="0" w:color="202E3E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lang w:val="fr-BE" w:eastAsia="fr-BE"/>
    </w:rPr>
  </w:style>
  <w:style w:type="paragraph" w:customStyle="1" w:styleId="xl139">
    <w:name w:val="xl139"/>
    <w:basedOn w:val="Normal"/>
    <w:rsid w:val="005509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Helv" w:hAnsi="Helv"/>
      <w:b/>
      <w:bCs/>
      <w:color w:val="1F497D"/>
      <w:sz w:val="16"/>
      <w:szCs w:val="16"/>
      <w:lang w:val="fr-BE" w:eastAsia="fr-BE"/>
    </w:rPr>
  </w:style>
  <w:style w:type="paragraph" w:customStyle="1" w:styleId="xl140">
    <w:name w:val="xl140"/>
    <w:basedOn w:val="Normal"/>
    <w:rsid w:val="005509BF"/>
    <w:pPr>
      <w:pBdr>
        <w:left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u w:val="single"/>
      <w:lang w:val="fr-BE" w:eastAsia="fr-BE"/>
    </w:rPr>
  </w:style>
  <w:style w:type="paragraph" w:customStyle="1" w:styleId="xl141">
    <w:name w:val="xl141"/>
    <w:basedOn w:val="Normal"/>
    <w:rsid w:val="005509BF"/>
    <w:pP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u w:val="single"/>
      <w:lang w:val="fr-BE" w:eastAsia="fr-BE"/>
    </w:rPr>
  </w:style>
  <w:style w:type="paragraph" w:customStyle="1" w:styleId="xl142">
    <w:name w:val="xl142"/>
    <w:basedOn w:val="Normal"/>
    <w:rsid w:val="005509BF"/>
    <w:pPr>
      <w:pBdr>
        <w:right w:val="single" w:sz="4" w:space="0" w:color="202E3E"/>
      </w:pBdr>
      <w:suppressAutoHyphens w:val="0"/>
      <w:spacing w:before="100" w:beforeAutospacing="1" w:after="100" w:afterAutospacing="1"/>
      <w:jc w:val="left"/>
    </w:pPr>
    <w:rPr>
      <w:rFonts w:ascii="Helv" w:hAnsi="Helv"/>
      <w:color w:val="000000"/>
      <w:szCs w:val="24"/>
      <w:u w:val="single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59D57F-7520-4C11-B42D-7651DD9B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1611</Words>
  <Characters>3143</Characters>
  <Application>Microsoft Office Word</Application>
  <DocSecurity>0</DocSecurity>
  <Lines>3143</Lines>
  <Paragraphs>1584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 Alexandra (NEAR)</dc:creator>
  <cp:lastModifiedBy>BARBARIC Ana (NEAR)</cp:lastModifiedBy>
  <cp:revision>8</cp:revision>
  <cp:lastPrinted>2018-11-20T08:57:00Z</cp:lastPrinted>
  <dcterms:created xsi:type="dcterms:W3CDTF">2018-11-21T16:08:00Z</dcterms:created>
  <dcterms:modified xsi:type="dcterms:W3CDTF">2019-03-22T13:35:00Z</dcterms:modified>
</cp:coreProperties>
</file>